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0FBC" w14:textId="4EF70BB9" w:rsidR="00E1510D" w:rsidRPr="00E1510D" w:rsidRDefault="003610CA" w:rsidP="00B3709F">
      <w:pPr>
        <w:pStyle w:val="LineGap"/>
        <w:widowControl w:val="0"/>
        <w:spacing w:before="240" w:after="0"/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F0317" wp14:editId="19DF4390">
                <wp:simplePos x="0" y="0"/>
                <wp:positionH relativeFrom="column">
                  <wp:posOffset>618490</wp:posOffset>
                </wp:positionH>
                <wp:positionV relativeFrom="paragraph">
                  <wp:posOffset>653415</wp:posOffset>
                </wp:positionV>
                <wp:extent cx="171450" cy="1905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D2657" id="Rectangle 72" o:spid="_x0000_s1026" style="position:absolute;margin-left:48.7pt;margin-top:51.4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" fillcolor="white [3212]" strokecolor="black [3213]"/>
            </w:pict>
          </mc:Fallback>
        </mc:AlternateContent>
      </w:r>
      <w:r w:rsidR="00AB6C53" w:rsidRPr="00AB6C53">
        <w:rPr>
          <w:b/>
          <w:sz w:val="22"/>
        </w:rPr>
        <w:t>Type of Membership</w:t>
      </w:r>
    </w:p>
    <w:tbl>
      <w:tblPr>
        <w:tblStyle w:val="TableGrid"/>
        <w:tblW w:w="935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3"/>
        <w:gridCol w:w="10"/>
        <w:gridCol w:w="408"/>
        <w:gridCol w:w="285"/>
        <w:gridCol w:w="425"/>
        <w:gridCol w:w="283"/>
        <w:gridCol w:w="1283"/>
        <w:gridCol w:w="411"/>
        <w:gridCol w:w="8"/>
        <w:gridCol w:w="567"/>
        <w:gridCol w:w="1559"/>
        <w:gridCol w:w="425"/>
        <w:gridCol w:w="990"/>
        <w:gridCol w:w="1278"/>
      </w:tblGrid>
      <w:tr w:rsidR="00586EA4" w:rsidRPr="00606913" w14:paraId="47A7F7A2" w14:textId="24733803" w:rsidTr="00CE6D97">
        <w:trPr>
          <w:trHeight w:hRule="exact" w:val="425"/>
        </w:trPr>
        <w:tc>
          <w:tcPr>
            <w:tcW w:w="420" w:type="dxa"/>
            <w:vAlign w:val="bottom"/>
          </w:tcPr>
          <w:p w14:paraId="5DD9DFAF" w14:textId="339F152A" w:rsidR="00AB6C53" w:rsidRPr="006C6A5D" w:rsidRDefault="00586EA4" w:rsidP="00666094">
            <w:pPr>
              <w:spacing w:after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BC20C" wp14:editId="66B390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53975</wp:posOffset>
                      </wp:positionV>
                      <wp:extent cx="172800" cy="190800"/>
                      <wp:effectExtent l="0" t="0" r="1778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7CB78" id="Rectangle 71" o:spid="_x0000_s1026" style="position:absolute;margin-left:-.5pt;margin-top:4.25pt;width:13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4116" w:type="dxa"/>
            <w:gridSpan w:val="9"/>
            <w:vAlign w:val="bottom"/>
          </w:tcPr>
          <w:p w14:paraId="0A671AD6" w14:textId="07E0F54D" w:rsidR="00AB6C53" w:rsidRPr="00922FAB" w:rsidRDefault="00AB6C53" w:rsidP="00666094">
            <w:pPr>
              <w:spacing w:after="0"/>
            </w:pPr>
            <w:r>
              <w:rPr>
                <w:lang w:val="en-AU"/>
              </w:rPr>
              <w:t>New Membership</w:t>
            </w:r>
          </w:p>
        </w:tc>
        <w:tc>
          <w:tcPr>
            <w:tcW w:w="567" w:type="dxa"/>
            <w:vAlign w:val="bottom"/>
          </w:tcPr>
          <w:p w14:paraId="2CB45FD5" w14:textId="0991C189" w:rsidR="00AB6C53" w:rsidRDefault="00146918" w:rsidP="0066609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D09A8" wp14:editId="6534F78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-6350</wp:posOffset>
                      </wp:positionV>
                      <wp:extent cx="171450" cy="19050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E53F" id="Rectangle 70" o:spid="_x0000_s1026" style="position:absolute;margin-left:5.4pt;margin-top:-.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14:paraId="307D4A8D" w14:textId="30AD0FF6" w:rsidR="00AB6C53" w:rsidRPr="00922FAB" w:rsidRDefault="00AB6C53" w:rsidP="00666094">
            <w:pPr>
              <w:spacing w:after="0"/>
            </w:pPr>
            <w:r w:rsidRPr="00606913">
              <w:t>Renewal</w:t>
            </w:r>
          </w:p>
        </w:tc>
        <w:tc>
          <w:tcPr>
            <w:tcW w:w="425" w:type="dxa"/>
            <w:vAlign w:val="bottom"/>
          </w:tcPr>
          <w:p w14:paraId="2BEA377F" w14:textId="7A4A2A34" w:rsidR="00AB6C53" w:rsidRPr="006C6A5D" w:rsidRDefault="00146918" w:rsidP="00666094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C7A91C" wp14:editId="2B93574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-7620</wp:posOffset>
                      </wp:positionV>
                      <wp:extent cx="171450" cy="190500"/>
                      <wp:effectExtent l="0" t="0" r="1905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309A4" id="Rectangle 76" o:spid="_x0000_s1026" style="position:absolute;margin-left:1.75pt;margin-top:-.6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Align w:val="bottom"/>
          </w:tcPr>
          <w:p w14:paraId="51A1CFA6" w14:textId="62DFB1B6" w:rsidR="00AB6C53" w:rsidRPr="00922FAB" w:rsidRDefault="00AB6C53" w:rsidP="00666094">
            <w:pPr>
              <w:spacing w:after="0"/>
            </w:pPr>
            <w:r>
              <w:t>H</w:t>
            </w:r>
            <w:r w:rsidRPr="00606913">
              <w:t>alf Year June 30</w:t>
            </w:r>
            <w:r w:rsidRPr="00606913">
              <w:rPr>
                <w:vertAlign w:val="superscript"/>
              </w:rPr>
              <w:t>th</w:t>
            </w:r>
          </w:p>
        </w:tc>
      </w:tr>
      <w:tr w:rsidR="00666094" w:rsidRPr="00606913" w14:paraId="53474BC2" w14:textId="77777777" w:rsidTr="003610CA">
        <w:trPr>
          <w:trHeight w:hRule="exact" w:val="425"/>
        </w:trPr>
        <w:tc>
          <w:tcPr>
            <w:tcW w:w="420" w:type="dxa"/>
            <w:vAlign w:val="bottom"/>
          </w:tcPr>
          <w:p w14:paraId="24177D3F" w14:textId="2EE2D44B" w:rsidR="000578AA" w:rsidRPr="006C6A5D" w:rsidRDefault="000578AA" w:rsidP="0066609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06" w:type="dxa"/>
            <w:gridSpan w:val="4"/>
            <w:vAlign w:val="bottom"/>
          </w:tcPr>
          <w:p w14:paraId="342C9010" w14:textId="3815DD81" w:rsidR="000578AA" w:rsidRDefault="000578AA" w:rsidP="00666094">
            <w:pPr>
              <w:spacing w:after="0"/>
              <w:rPr>
                <w:rFonts w:eastAsia="MS Gothic"/>
              </w:rPr>
            </w:pPr>
            <w:r w:rsidRPr="000578AA">
              <w:rPr>
                <w:rFonts w:eastAsia="MS Gothic"/>
              </w:rPr>
              <w:t>Singl</w:t>
            </w:r>
            <w:r>
              <w:rPr>
                <w:rFonts w:eastAsia="MS Gothic"/>
              </w:rPr>
              <w:t xml:space="preserve">e </w:t>
            </w:r>
            <w:r w:rsidRPr="00774308">
              <w:rPr>
                <w:rFonts w:eastAsia="MS Gothic"/>
                <w:b/>
              </w:rPr>
              <w:t>$15/y</w:t>
            </w:r>
          </w:p>
        </w:tc>
        <w:tc>
          <w:tcPr>
            <w:tcW w:w="425" w:type="dxa"/>
            <w:vAlign w:val="bottom"/>
          </w:tcPr>
          <w:p w14:paraId="2C9F75CE" w14:textId="5059D6F5" w:rsidR="000578AA" w:rsidRPr="00606913" w:rsidRDefault="00B3709F" w:rsidP="0066609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9D3C3" wp14:editId="78B85AF7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18415</wp:posOffset>
                      </wp:positionV>
                      <wp:extent cx="172720" cy="190500"/>
                      <wp:effectExtent l="0" t="0" r="1778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FBB7B" id="Rectangle 74" o:spid="_x0000_s1026" style="position:absolute;margin-left:3.55pt;margin-top:1.45pt;width:13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" fillcolor="white [3212]" strokecolor="black [3213]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1985" w:type="dxa"/>
            <w:gridSpan w:val="4"/>
            <w:noWrap/>
            <w:vAlign w:val="bottom"/>
          </w:tcPr>
          <w:p w14:paraId="30CC666F" w14:textId="420825DE" w:rsidR="000578AA" w:rsidRPr="00922FAB" w:rsidRDefault="000578AA" w:rsidP="00666094">
            <w:pPr>
              <w:spacing w:after="0"/>
              <w:rPr>
                <w:rFonts w:eastAsia="MS Gothic"/>
              </w:rPr>
            </w:pPr>
            <w:r w:rsidRPr="00AF29BC">
              <w:rPr>
                <w:lang w:val="en-AU"/>
              </w:rPr>
              <w:t xml:space="preserve">Concession </w:t>
            </w:r>
            <w:r w:rsidRPr="000B2352">
              <w:rPr>
                <w:b/>
                <w:lang w:val="en-AU"/>
              </w:rPr>
              <w:t>$10/y</w:t>
            </w:r>
          </w:p>
        </w:tc>
        <w:tc>
          <w:tcPr>
            <w:tcW w:w="567" w:type="dxa"/>
            <w:vAlign w:val="bottom"/>
          </w:tcPr>
          <w:p w14:paraId="7C7717F4" w14:textId="4DA17E54" w:rsidR="000578AA" w:rsidRPr="006C6A5D" w:rsidRDefault="00B3709F" w:rsidP="00B3709F">
            <w:pPr>
              <w:spacing w:after="0"/>
              <w:jc w:val="center"/>
              <w:rPr>
                <w:rFonts w:eastAsia="MS Gothic"/>
                <w:sz w:val="16"/>
                <w:szCs w:val="16"/>
              </w:rPr>
            </w:pPr>
            <w:r w:rsidRPr="00AF29BC"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4D86B7" wp14:editId="217150B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-8890</wp:posOffset>
                      </wp:positionV>
                      <wp:extent cx="172720" cy="190500"/>
                      <wp:effectExtent l="0" t="0" r="17780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B637D" id="Rectangle 75" o:spid="_x0000_s1026" style="position:absolute;margin-left:6.1pt;margin-top:-.7pt;width:13.6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" fillcolor="white [3212]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14:paraId="7FDEEDB6" w14:textId="5DC0A8D6" w:rsidR="000578AA" w:rsidRPr="00606913" w:rsidRDefault="000578AA" w:rsidP="00641E77">
            <w:pPr>
              <w:widowControl w:val="0"/>
              <w:spacing w:after="0"/>
            </w:pPr>
            <w:r>
              <w:t xml:space="preserve">Family </w:t>
            </w:r>
            <w:r w:rsidRPr="00774308">
              <w:rPr>
                <w:b/>
              </w:rPr>
              <w:t>$20/y</w:t>
            </w:r>
          </w:p>
        </w:tc>
        <w:tc>
          <w:tcPr>
            <w:tcW w:w="425" w:type="dxa"/>
            <w:vAlign w:val="bottom"/>
          </w:tcPr>
          <w:p w14:paraId="26526BE9" w14:textId="7915392B" w:rsidR="000578AA" w:rsidRPr="006C6A5D" w:rsidRDefault="00641E77" w:rsidP="00666094">
            <w:pPr>
              <w:spacing w:after="0"/>
              <w:rPr>
                <w:rFonts w:eastAsia="MS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F72A4C" wp14:editId="03875E5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20955</wp:posOffset>
                      </wp:positionV>
                      <wp:extent cx="171450" cy="190500"/>
                      <wp:effectExtent l="0" t="0" r="1905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AB052" id="Rectangle 77" o:spid="_x0000_s1026" style="position:absolute;margin-left:1.6pt;margin-top:1.65pt;width:13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Align w:val="bottom"/>
          </w:tcPr>
          <w:p w14:paraId="430288CF" w14:textId="59D16149" w:rsidR="000578AA" w:rsidRDefault="000578AA" w:rsidP="00666094">
            <w:pPr>
              <w:spacing w:after="0"/>
            </w:pPr>
            <w:r>
              <w:t xml:space="preserve">Under 25 </w:t>
            </w:r>
            <w:r w:rsidRPr="00586EA4">
              <w:rPr>
                <w:sz w:val="18"/>
              </w:rPr>
              <w:t>(free First Year</w:t>
            </w:r>
            <w:r w:rsidR="00774308" w:rsidRPr="00586EA4">
              <w:rPr>
                <w:sz w:val="18"/>
              </w:rPr>
              <w:t>)</w:t>
            </w:r>
          </w:p>
        </w:tc>
      </w:tr>
      <w:tr w:rsidR="00C44447" w:rsidRPr="00606913" w14:paraId="1E5E3A85" w14:textId="77777777" w:rsidTr="00CE6D97">
        <w:trPr>
          <w:trHeight w:hRule="exact" w:val="425"/>
        </w:trPr>
        <w:tc>
          <w:tcPr>
            <w:tcW w:w="420" w:type="dxa"/>
            <w:vAlign w:val="bottom"/>
          </w:tcPr>
          <w:p w14:paraId="2947FBE5" w14:textId="6284BB8B" w:rsidR="00C44447" w:rsidRDefault="00586EA4" w:rsidP="00666094">
            <w:pPr>
              <w:spacing w:after="0"/>
              <w:rPr>
                <w:rFonts w:ascii="MS Gothic" w:eastAsia="MS Gothic" w:hAnsi="MS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50434" wp14:editId="22784A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51435</wp:posOffset>
                      </wp:positionV>
                      <wp:extent cx="171450" cy="190500"/>
                      <wp:effectExtent l="0" t="0" r="1905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DF595" id="Rectangle 73" o:spid="_x0000_s1026" style="position:absolute;margin-left:-.5pt;margin-top:4.05pt;width:13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" fillcolor="white [3212]" strokecolor="black [3213]"/>
                  </w:pict>
                </mc:Fallback>
              </mc:AlternateContent>
            </w:r>
          </w:p>
        </w:tc>
        <w:tc>
          <w:tcPr>
            <w:tcW w:w="2414" w:type="dxa"/>
            <w:gridSpan w:val="6"/>
            <w:vAlign w:val="bottom"/>
          </w:tcPr>
          <w:p w14:paraId="6BD4A739" w14:textId="709D999F" w:rsidR="00C44447" w:rsidRDefault="00C44447" w:rsidP="00666094">
            <w:pPr>
              <w:spacing w:after="0"/>
              <w:rPr>
                <w:rFonts w:ascii="MS Gothic" w:eastAsia="MS Gothic" w:hAnsi="MS Gothic"/>
              </w:rPr>
            </w:pPr>
            <w:r>
              <w:rPr>
                <w:rFonts w:eastAsia="MS Gothic"/>
              </w:rPr>
              <w:t xml:space="preserve">Group Membership </w:t>
            </w:r>
            <w:r w:rsidRPr="00736492">
              <w:rPr>
                <w:rFonts w:eastAsia="MS Gothic"/>
                <w:b/>
              </w:rPr>
              <w:t>$50/y</w:t>
            </w:r>
          </w:p>
        </w:tc>
        <w:tc>
          <w:tcPr>
            <w:tcW w:w="6521" w:type="dxa"/>
            <w:gridSpan w:val="8"/>
            <w:vAlign w:val="bottom"/>
          </w:tcPr>
          <w:p w14:paraId="5EBD471E" w14:textId="1BB8926D" w:rsidR="00C44447" w:rsidRPr="00485F65" w:rsidRDefault="00C44447" w:rsidP="00666094">
            <w:pPr>
              <w:spacing w:after="0"/>
              <w:rPr>
                <w:i/>
                <w:sz w:val="20"/>
              </w:rPr>
            </w:pPr>
            <w:r w:rsidRPr="00485F65">
              <w:rPr>
                <w:i/>
                <w:sz w:val="20"/>
              </w:rPr>
              <w:t xml:space="preserve">(see </w:t>
            </w:r>
            <w:r w:rsidR="003A3CC1">
              <w:rPr>
                <w:i/>
                <w:sz w:val="20"/>
              </w:rPr>
              <w:t>page 2</w:t>
            </w:r>
            <w:r w:rsidRPr="00485F65">
              <w:rPr>
                <w:i/>
                <w:sz w:val="20"/>
              </w:rPr>
              <w:t>)</w:t>
            </w:r>
          </w:p>
        </w:tc>
      </w:tr>
      <w:tr w:rsidR="00B3709F" w:rsidRPr="00DB19E8" w14:paraId="78569AFA" w14:textId="77777777" w:rsidTr="00B3709F">
        <w:trPr>
          <w:trHeight w:hRule="exact" w:val="425"/>
        </w:trPr>
        <w:tc>
          <w:tcPr>
            <w:tcW w:w="93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E9C2" w14:textId="666C1BE3" w:rsidR="00B3709F" w:rsidRPr="00DB19E8" w:rsidRDefault="00B3709F" w:rsidP="005A3BD4"/>
        </w:tc>
      </w:tr>
      <w:tr w:rsidR="00B3709F" w:rsidRPr="00AB6C53" w14:paraId="2D1A0021" w14:textId="77777777" w:rsidTr="00B3709F">
        <w:trPr>
          <w:trHeight w:hRule="exact" w:val="265"/>
        </w:trPr>
        <w:tc>
          <w:tcPr>
            <w:tcW w:w="9355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636B7951" w14:textId="47E5736F" w:rsidR="00B3709F" w:rsidRPr="00AB6C53" w:rsidRDefault="00B3709F" w:rsidP="00F62728">
            <w:pPr>
              <w:spacing w:after="0"/>
              <w:rPr>
                <w:i/>
                <w:sz w:val="18"/>
              </w:rPr>
            </w:pPr>
            <w:r w:rsidRPr="00AB6C53">
              <w:rPr>
                <w:i/>
                <w:sz w:val="18"/>
              </w:rPr>
              <w:t xml:space="preserve"> </w:t>
            </w:r>
            <w:r w:rsidRPr="00F62728">
              <w:rPr>
                <w:b/>
                <w:i/>
                <w:sz w:val="18"/>
              </w:rPr>
              <w:t>Group Name</w:t>
            </w:r>
            <w:r>
              <w:rPr>
                <w:i/>
                <w:sz w:val="18"/>
              </w:rPr>
              <w:t xml:space="preserve"> (Enter name, address &amp; contact details of authorized representative below)</w:t>
            </w:r>
          </w:p>
        </w:tc>
      </w:tr>
      <w:tr w:rsidR="00B3709F" w:rsidRPr="00606913" w14:paraId="785D298C" w14:textId="77777777" w:rsidTr="00B3709F">
        <w:trPr>
          <w:trHeight w:val="230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21700" w14:textId="434F7828" w:rsidR="00B3709F" w:rsidRPr="00606913" w:rsidRDefault="00B3709F" w:rsidP="00DF1639"/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95189" w14:textId="3D4517E3" w:rsidR="00B3709F" w:rsidRPr="00606913" w:rsidRDefault="00B3709F" w:rsidP="00DF1639">
            <w:r>
              <w:t xml:space="preserve"> </w:t>
            </w:r>
          </w:p>
        </w:tc>
        <w:tc>
          <w:tcPr>
            <w:tcW w:w="5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3975" w14:textId="406994AD" w:rsidR="00B3709F" w:rsidRPr="00606913" w:rsidRDefault="00B3709F" w:rsidP="00DF1639"/>
        </w:tc>
      </w:tr>
      <w:tr w:rsidR="00B3709F" w:rsidRPr="006C6A5D" w14:paraId="385F7708" w14:textId="77777777" w:rsidTr="00B3709F">
        <w:tc>
          <w:tcPr>
            <w:tcW w:w="1423" w:type="dxa"/>
            <w:gridSpan w:val="2"/>
            <w:tcBorders>
              <w:bottom w:val="single" w:sz="6" w:space="0" w:color="auto"/>
            </w:tcBorders>
            <w:vAlign w:val="center"/>
          </w:tcPr>
          <w:p w14:paraId="49CE544B" w14:textId="526DDB0C" w:rsidR="00B3709F" w:rsidRPr="006C6A5D" w:rsidRDefault="00CE6D97" w:rsidP="00CE6D97">
            <w:pPr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48AD4" w14:textId="353830E8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First name</w:t>
            </w:r>
          </w:p>
        </w:tc>
        <w:tc>
          <w:tcPr>
            <w:tcW w:w="523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BCCDF" w14:textId="3AB61849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Last Name</w:t>
            </w:r>
          </w:p>
        </w:tc>
      </w:tr>
      <w:tr w:rsidR="00B3709F" w:rsidRPr="00606913" w14:paraId="6DCEF124" w14:textId="77777777" w:rsidTr="00B3709F"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F16E" w14:textId="08DD8B64" w:rsidR="00B3709F" w:rsidRPr="00606913" w:rsidRDefault="00B3709F" w:rsidP="00DF1639">
            <w:r>
              <w:t xml:space="preserve"> </w:t>
            </w:r>
          </w:p>
        </w:tc>
        <w:tc>
          <w:tcPr>
            <w:tcW w:w="2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1D0E5" w14:textId="718893BD" w:rsidR="00B3709F" w:rsidRPr="00606913" w:rsidRDefault="00B3709F" w:rsidP="00DF1639">
            <w:r>
              <w:t xml:space="preserve"> </w:t>
            </w:r>
          </w:p>
        </w:tc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A30D" w14:textId="72724883" w:rsidR="00B3709F" w:rsidRPr="00606913" w:rsidRDefault="00B3709F" w:rsidP="00DF1639">
            <w: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71CF6" w14:textId="79E2629A" w:rsidR="00B3709F" w:rsidRPr="00606913" w:rsidRDefault="00B3709F" w:rsidP="00DF1639">
            <w:r>
              <w:t xml:space="preserve"> </w:t>
            </w:r>
          </w:p>
        </w:tc>
      </w:tr>
      <w:tr w:rsidR="00B3709F" w:rsidRPr="00CA2AAF" w14:paraId="47CF6373" w14:textId="77777777" w:rsidTr="00B3709F">
        <w:tc>
          <w:tcPr>
            <w:tcW w:w="143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4D297" w14:textId="0DE381E7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Number</w:t>
            </w:r>
          </w:p>
        </w:tc>
        <w:tc>
          <w:tcPr>
            <w:tcW w:w="26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FA41A" w14:textId="5B794A1A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Street</w:t>
            </w:r>
          </w:p>
        </w:tc>
        <w:tc>
          <w:tcPr>
            <w:tcW w:w="39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758F5" w14:textId="06ECB9F4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Suburb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CA76A" w14:textId="5626B8E5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Postcode</w:t>
            </w:r>
          </w:p>
        </w:tc>
      </w:tr>
      <w:tr w:rsidR="00B3709F" w:rsidRPr="00606913" w14:paraId="4435EECE" w14:textId="77777777" w:rsidTr="00B3709F">
        <w:tc>
          <w:tcPr>
            <w:tcW w:w="4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00B9" w14:textId="2B0F4E9B" w:rsidR="00B3709F" w:rsidRPr="00606913" w:rsidRDefault="00B3709F" w:rsidP="00DF1639"/>
        </w:tc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82F1" w14:textId="7E32F092" w:rsidR="00B3709F" w:rsidRPr="00606913" w:rsidRDefault="00B3709F" w:rsidP="00DF1639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00D7" w14:textId="5AC17B62" w:rsidR="00B3709F" w:rsidRPr="00606913" w:rsidRDefault="00B3709F" w:rsidP="00DF1639"/>
        </w:tc>
      </w:tr>
      <w:tr w:rsidR="00B3709F" w:rsidRPr="00CA2AAF" w14:paraId="71656BE6" w14:textId="77777777" w:rsidTr="00B3709F">
        <w:tc>
          <w:tcPr>
            <w:tcW w:w="411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7B63C" w14:textId="17010BFB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Postal Address</w:t>
            </w:r>
          </w:p>
        </w:tc>
        <w:tc>
          <w:tcPr>
            <w:tcW w:w="396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6C335" w14:textId="77777777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Suburb</w:t>
            </w: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BB6ED" w14:textId="77777777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Postcode</w:t>
            </w:r>
          </w:p>
        </w:tc>
      </w:tr>
      <w:tr w:rsidR="00B3709F" w:rsidRPr="00606913" w14:paraId="0E1F8CE4" w14:textId="77777777" w:rsidTr="00B3709F">
        <w:tc>
          <w:tcPr>
            <w:tcW w:w="1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F817C" w14:textId="3E272288" w:rsidR="00B3709F" w:rsidRPr="00606913" w:rsidRDefault="00B3709F" w:rsidP="00DF1639">
            <w:r>
              <w:t xml:space="preserve"> 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74C0A" w14:textId="41236D6C" w:rsidR="00B3709F" w:rsidRPr="00606913" w:rsidRDefault="00B3709F" w:rsidP="00DF1639">
            <w:r>
              <w:t xml:space="preserve"> </w:t>
            </w:r>
          </w:p>
        </w:tc>
        <w:tc>
          <w:tcPr>
            <w:tcW w:w="5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CD4E2" w14:textId="293222B1" w:rsidR="00B3709F" w:rsidRPr="00606913" w:rsidRDefault="00B3709F" w:rsidP="00DF1639">
            <w:r>
              <w:t xml:space="preserve"> </w:t>
            </w:r>
          </w:p>
        </w:tc>
      </w:tr>
      <w:tr w:rsidR="00B3709F" w:rsidRPr="00CA2AAF" w14:paraId="00FA37C5" w14:textId="77777777" w:rsidTr="00B3709F">
        <w:trPr>
          <w:trHeight w:val="153"/>
        </w:trPr>
        <w:tc>
          <w:tcPr>
            <w:tcW w:w="184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346C3" w14:textId="792E2E23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Phone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E700C" w14:textId="1E7BBD14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Mobile</w:t>
            </w:r>
          </w:p>
        </w:tc>
        <w:tc>
          <w:tcPr>
            <w:tcW w:w="523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D4198" w14:textId="63B5CD22" w:rsidR="00B3709F" w:rsidRPr="006C6A5D" w:rsidRDefault="00B3709F" w:rsidP="00CE6D97">
            <w:pPr>
              <w:spacing w:after="0"/>
              <w:jc w:val="center"/>
              <w:rPr>
                <w:i/>
                <w:sz w:val="18"/>
              </w:rPr>
            </w:pPr>
            <w:r w:rsidRPr="006C6A5D">
              <w:rPr>
                <w:i/>
                <w:sz w:val="18"/>
              </w:rPr>
              <w:t>Email</w:t>
            </w:r>
          </w:p>
        </w:tc>
      </w:tr>
      <w:tr w:rsidR="00B3709F" w:rsidRPr="0058653D" w14:paraId="49D6910E" w14:textId="77777777" w:rsidTr="00B3709F">
        <w:trPr>
          <w:trHeight w:val="230"/>
        </w:trPr>
        <w:tc>
          <w:tcPr>
            <w:tcW w:w="93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1B26B" w14:textId="4BE4D993" w:rsidR="00B3709F" w:rsidRPr="00606913" w:rsidRDefault="00B3709F" w:rsidP="00DF1639">
            <w:r>
              <w:t xml:space="preserve"> </w:t>
            </w:r>
          </w:p>
        </w:tc>
      </w:tr>
      <w:tr w:rsidR="00B3709F" w:rsidRPr="00CA2AAF" w14:paraId="598B6D1E" w14:textId="77777777" w:rsidTr="00B3709F">
        <w:tc>
          <w:tcPr>
            <w:tcW w:w="9355" w:type="dxa"/>
            <w:gridSpan w:val="15"/>
            <w:tcBorders>
              <w:top w:val="single" w:sz="6" w:space="0" w:color="auto"/>
            </w:tcBorders>
            <w:vAlign w:val="center"/>
          </w:tcPr>
          <w:p w14:paraId="5F04E328" w14:textId="5D1B2021" w:rsidR="00B3709F" w:rsidRPr="006C6A5D" w:rsidRDefault="00B3709F" w:rsidP="00CE6D97">
            <w:pPr>
              <w:jc w:val="center"/>
              <w:rPr>
                <w:i/>
              </w:rPr>
            </w:pPr>
            <w:r w:rsidRPr="006C6A5D">
              <w:rPr>
                <w:i/>
                <w:sz w:val="18"/>
              </w:rPr>
              <w:t>Web Address</w:t>
            </w:r>
          </w:p>
        </w:tc>
      </w:tr>
      <w:tr w:rsidR="00B3709F" w:rsidRPr="00B3709F" w14:paraId="7AA90B48" w14:textId="77777777" w:rsidTr="00B3709F">
        <w:trPr>
          <w:trHeight w:val="204"/>
        </w:trPr>
        <w:tc>
          <w:tcPr>
            <w:tcW w:w="4528" w:type="dxa"/>
            <w:gridSpan w:val="9"/>
            <w:tcBorders>
              <w:bottom w:val="single" w:sz="6" w:space="0" w:color="auto"/>
            </w:tcBorders>
            <w:vAlign w:val="center"/>
          </w:tcPr>
          <w:p w14:paraId="698ABA0E" w14:textId="5A3B2F1D" w:rsidR="00B3709F" w:rsidRPr="00B3709F" w:rsidRDefault="00B3709F" w:rsidP="00F62728">
            <w:pPr>
              <w:spacing w:after="0"/>
              <w:rPr>
                <w:b/>
                <w:i/>
                <w:sz w:val="18"/>
              </w:rPr>
            </w:pPr>
            <w:r w:rsidRPr="00B3709F">
              <w:rPr>
                <w:b/>
                <w:i/>
                <w:sz w:val="18"/>
              </w:rPr>
              <w:t>Additional Names for Family Membership</w:t>
            </w:r>
          </w:p>
        </w:tc>
        <w:tc>
          <w:tcPr>
            <w:tcW w:w="4827" w:type="dxa"/>
            <w:gridSpan w:val="6"/>
            <w:tcBorders>
              <w:bottom w:val="single" w:sz="6" w:space="0" w:color="auto"/>
            </w:tcBorders>
            <w:vAlign w:val="center"/>
          </w:tcPr>
          <w:p w14:paraId="6C650621" w14:textId="0BA6A461" w:rsidR="00B3709F" w:rsidRPr="00B3709F" w:rsidRDefault="00B3709F" w:rsidP="00F62728">
            <w:pPr>
              <w:spacing w:after="0"/>
              <w:rPr>
                <w:b/>
                <w:i/>
                <w:sz w:val="18"/>
              </w:rPr>
            </w:pPr>
            <w:r w:rsidRPr="00B3709F">
              <w:rPr>
                <w:b/>
                <w:i/>
                <w:sz w:val="18"/>
              </w:rPr>
              <w:t>Relationship</w:t>
            </w:r>
          </w:p>
        </w:tc>
      </w:tr>
      <w:tr w:rsidR="00B3709F" w:rsidRPr="00CA2AAF" w14:paraId="1B43C044" w14:textId="77777777" w:rsidTr="00B3709F">
        <w:trPr>
          <w:trHeight w:val="450"/>
        </w:trPr>
        <w:tc>
          <w:tcPr>
            <w:tcW w:w="4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3032" w14:textId="77777777" w:rsidR="00B3709F" w:rsidRPr="006C6A5D" w:rsidRDefault="00B3709F" w:rsidP="00DF1639">
            <w:pPr>
              <w:rPr>
                <w:i/>
                <w:sz w:val="18"/>
              </w:rPr>
            </w:pPr>
          </w:p>
        </w:tc>
        <w:tc>
          <w:tcPr>
            <w:tcW w:w="4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812F" w14:textId="021D0194" w:rsidR="00B3709F" w:rsidRPr="006C6A5D" w:rsidRDefault="00B3709F" w:rsidP="00DF1639">
            <w:pPr>
              <w:rPr>
                <w:i/>
                <w:sz w:val="18"/>
              </w:rPr>
            </w:pPr>
          </w:p>
        </w:tc>
      </w:tr>
      <w:tr w:rsidR="00B3709F" w:rsidRPr="00CA2AAF" w14:paraId="514DF0B5" w14:textId="77777777" w:rsidTr="00B3709F">
        <w:trPr>
          <w:trHeight w:val="450"/>
        </w:trPr>
        <w:tc>
          <w:tcPr>
            <w:tcW w:w="4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FA5A" w14:textId="77777777" w:rsidR="00B3709F" w:rsidRPr="006C6A5D" w:rsidRDefault="00B3709F" w:rsidP="00DF1639">
            <w:pPr>
              <w:rPr>
                <w:i/>
                <w:sz w:val="18"/>
              </w:rPr>
            </w:pPr>
          </w:p>
        </w:tc>
        <w:tc>
          <w:tcPr>
            <w:tcW w:w="4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7602" w14:textId="00AD64B4" w:rsidR="00B3709F" w:rsidRPr="006C6A5D" w:rsidRDefault="00B3709F" w:rsidP="00DF1639">
            <w:pPr>
              <w:rPr>
                <w:i/>
                <w:sz w:val="18"/>
              </w:rPr>
            </w:pPr>
          </w:p>
        </w:tc>
      </w:tr>
      <w:tr w:rsidR="00B3709F" w:rsidRPr="00CA2AAF" w14:paraId="25457AB6" w14:textId="77777777" w:rsidTr="00B3709F">
        <w:trPr>
          <w:trHeight w:val="450"/>
        </w:trPr>
        <w:tc>
          <w:tcPr>
            <w:tcW w:w="4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D7F5" w14:textId="77777777" w:rsidR="00B3709F" w:rsidRPr="006C6A5D" w:rsidRDefault="00B3709F" w:rsidP="00DF1639">
            <w:pPr>
              <w:rPr>
                <w:i/>
                <w:sz w:val="18"/>
              </w:rPr>
            </w:pPr>
          </w:p>
        </w:tc>
        <w:tc>
          <w:tcPr>
            <w:tcW w:w="4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B7AF" w14:textId="77777777" w:rsidR="00B3709F" w:rsidRPr="006C6A5D" w:rsidRDefault="00B3709F" w:rsidP="00DF1639">
            <w:pPr>
              <w:rPr>
                <w:i/>
                <w:sz w:val="18"/>
              </w:rPr>
            </w:pPr>
          </w:p>
        </w:tc>
      </w:tr>
    </w:tbl>
    <w:p w14:paraId="2BBE248F" w14:textId="2B9ABA1D" w:rsidR="00E32DE4" w:rsidRPr="00C44447" w:rsidRDefault="00E32DE4" w:rsidP="00B3709F">
      <w:pPr>
        <w:spacing w:before="120"/>
        <w:ind w:left="993"/>
        <w:rPr>
          <w:b/>
        </w:rPr>
      </w:pPr>
      <w:r w:rsidRPr="00C44447">
        <w:rPr>
          <w:b/>
        </w:rPr>
        <w:t>Volunteering</w:t>
      </w:r>
    </w:p>
    <w:p w14:paraId="01C7B628" w14:textId="6D8587FB" w:rsidR="00E32DE4" w:rsidRDefault="006167FF" w:rsidP="00192731">
      <w:pPr>
        <w:ind w:left="993" w:right="424"/>
      </w:pPr>
      <w:r w:rsidRPr="006167FF">
        <w:rPr>
          <w:b/>
        </w:rPr>
        <w:t>Working Art Space Sheffield</w:t>
      </w:r>
      <w:r>
        <w:t xml:space="preserve"> (</w:t>
      </w:r>
      <w:r w:rsidR="00AF29BC">
        <w:t>“</w:t>
      </w:r>
      <w:r>
        <w:t>WASS</w:t>
      </w:r>
      <w:r w:rsidR="00AF29BC">
        <w:t>”</w:t>
      </w:r>
      <w:r>
        <w:t>)</w:t>
      </w:r>
      <w:r w:rsidR="00E32DE4" w:rsidRPr="0058653D">
        <w:t xml:space="preserve"> </w:t>
      </w:r>
      <w:r>
        <w:t xml:space="preserve">is </w:t>
      </w:r>
      <w:r w:rsidR="00E32DE4" w:rsidRPr="0058653D">
        <w:t>a community-based organi</w:t>
      </w:r>
      <w:r w:rsidR="00715284">
        <w:t>s</w:t>
      </w:r>
      <w:r w:rsidR="00E32DE4" w:rsidRPr="0058653D">
        <w:t xml:space="preserve">ation </w:t>
      </w:r>
      <w:r>
        <w:t>and</w:t>
      </w:r>
      <w:r w:rsidR="00E32DE4" w:rsidRPr="0058653D">
        <w:t xml:space="preserve"> </w:t>
      </w:r>
      <w:r>
        <w:t xml:space="preserve">as such </w:t>
      </w:r>
      <w:r w:rsidR="00E32DE4" w:rsidRPr="0058653D">
        <w:t>relies on volunteers</w:t>
      </w:r>
      <w:r w:rsidR="00736492">
        <w:t xml:space="preserve"> to </w:t>
      </w:r>
      <w:r>
        <w:t>operate</w:t>
      </w:r>
      <w:r w:rsidR="00736492">
        <w:t xml:space="preserve"> </w:t>
      </w:r>
      <w:r w:rsidR="00AF29BC">
        <w:t>its</w:t>
      </w:r>
      <w:r w:rsidR="00736492">
        <w:t xml:space="preserve"> galleries</w:t>
      </w:r>
      <w:r w:rsidR="00E32DE4" w:rsidRPr="0058653D">
        <w:t xml:space="preserve">. </w:t>
      </w:r>
      <w:r w:rsidR="00194337">
        <w:t xml:space="preserve">Regular </w:t>
      </w:r>
      <w:r w:rsidR="00E32DE4">
        <w:t xml:space="preserve">Volunteering </w:t>
      </w:r>
      <w:r w:rsidR="00194337">
        <w:t>will</w:t>
      </w:r>
      <w:r w:rsidR="00DB19E8">
        <w:t xml:space="preserve"> reduce</w:t>
      </w:r>
      <w:r w:rsidR="00E32DE4">
        <w:t xml:space="preserve"> the amount of commission charged by </w:t>
      </w:r>
      <w:r w:rsidR="00AD3620">
        <w:t>WASS</w:t>
      </w:r>
      <w:r w:rsidR="00E32DE4">
        <w:t xml:space="preserve"> for</w:t>
      </w:r>
      <w:r w:rsidR="00AF29BC">
        <w:t xml:space="preserve"> Artist’s</w:t>
      </w:r>
      <w:r w:rsidR="00E32DE4">
        <w:t xml:space="preserve"> works sold through </w:t>
      </w:r>
      <w:r w:rsidR="00922FAB">
        <w:t>one of our Galleries</w:t>
      </w:r>
      <w:r w:rsidR="00C44447">
        <w:t xml:space="preserve">. (see </w:t>
      </w:r>
      <w:r w:rsidR="00004C0F">
        <w:t>page 2</w:t>
      </w:r>
      <w:r w:rsidR="00C44447">
        <w:t>)</w:t>
      </w:r>
    </w:p>
    <w:tbl>
      <w:tblPr>
        <w:tblStyle w:val="TableGrid"/>
        <w:tblW w:w="9369" w:type="dxa"/>
        <w:tblInd w:w="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701"/>
        <w:gridCol w:w="1134"/>
        <w:gridCol w:w="2835"/>
        <w:gridCol w:w="567"/>
        <w:gridCol w:w="2551"/>
      </w:tblGrid>
      <w:tr w:rsidR="00B3709F" w:rsidRPr="00CE6D97" w14:paraId="7BC6029A" w14:textId="7332371E" w:rsidTr="00192731">
        <w:trPr>
          <w:trHeight w:hRule="exact" w:val="389"/>
        </w:trPr>
        <w:tc>
          <w:tcPr>
            <w:tcW w:w="581" w:type="dxa"/>
            <w:vAlign w:val="bottom"/>
          </w:tcPr>
          <w:p w14:paraId="4D4E847A" w14:textId="2982B1ED" w:rsidR="00B3709F" w:rsidRPr="00CE6D97" w:rsidRDefault="00B3709F" w:rsidP="00B3709F">
            <w:pPr>
              <w:ind w:left="993"/>
            </w:pPr>
            <w:r w:rsidRPr="00CE6D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5303EC" wp14:editId="6EC5E14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41910</wp:posOffset>
                      </wp:positionV>
                      <wp:extent cx="171450" cy="190500"/>
                      <wp:effectExtent l="0" t="0" r="1905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9EB02" id="Rectangle 78" o:spid="_x0000_s1026" style="position:absolute;margin-left:-.55pt;margin-top:3.3pt;width:13.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" fillcolor="white [3212]" strokecolor="black [3213]"/>
                  </w:pict>
                </mc:Fallback>
              </mc:AlternateContent>
            </w:r>
          </w:p>
        </w:tc>
        <w:tc>
          <w:tcPr>
            <w:tcW w:w="5670" w:type="dxa"/>
            <w:gridSpan w:val="3"/>
            <w:tcBorders>
              <w:left w:val="nil"/>
            </w:tcBorders>
            <w:vAlign w:val="bottom"/>
          </w:tcPr>
          <w:p w14:paraId="12FF6829" w14:textId="22663299" w:rsidR="00B3709F" w:rsidRPr="00CE6D97" w:rsidRDefault="00B3709F" w:rsidP="00B3709F">
            <w:pPr>
              <w:spacing w:after="0"/>
            </w:pPr>
            <w:r w:rsidRPr="00CE6D97">
              <w:t>I would like to be contacted about volunteering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CF68EF6" w14:textId="4883AC8B" w:rsidR="00B3709F" w:rsidRPr="00CE6D97" w:rsidRDefault="00CE6D97" w:rsidP="00B3709F">
            <w:pPr>
              <w:spacing w:after="0"/>
              <w:ind w:left="993"/>
            </w:pPr>
            <w:r w:rsidRPr="00CE6D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7F381E" wp14:editId="0AF5533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33020</wp:posOffset>
                      </wp:positionV>
                      <wp:extent cx="1714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67E5" id="Rectangle 3" o:spid="_x0000_s1026" style="position:absolute;margin-left:-.2pt;margin-top:2.6pt;width:13.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" fillcolor="white [3212]" strokecolor="black [3213]"/>
                  </w:pic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vAlign w:val="bottom"/>
          </w:tcPr>
          <w:p w14:paraId="68796CFC" w14:textId="1C8A8778" w:rsidR="00B3709F" w:rsidRPr="00CE6D97" w:rsidRDefault="00B3709F" w:rsidP="00B3709F">
            <w:pPr>
              <w:spacing w:after="0"/>
              <w:ind w:left="31"/>
            </w:pPr>
            <w:r w:rsidRPr="00CE6D97">
              <w:t>I am already a Volunteer</w:t>
            </w:r>
          </w:p>
        </w:tc>
      </w:tr>
      <w:tr w:rsidR="00AC1079" w:rsidRPr="00CE6D97" w14:paraId="37352551" w14:textId="77777777" w:rsidTr="001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ED8FC" w14:textId="77777777" w:rsidR="00AC1079" w:rsidRPr="00CE6D97" w:rsidRDefault="00AC1079" w:rsidP="00B3709F">
            <w:pPr>
              <w:ind w:left="993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6F46B" w14:textId="77777777" w:rsidR="00AC1079" w:rsidRPr="00CE6D97" w:rsidRDefault="00AC1079" w:rsidP="00B3709F">
            <w:pPr>
              <w:ind w:left="993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B818A" w14:textId="77777777" w:rsidR="00AC1079" w:rsidRPr="00CE6D97" w:rsidRDefault="00AC1079" w:rsidP="00B3709F">
            <w:pPr>
              <w:ind w:left="993"/>
              <w:jc w:val="right"/>
              <w:rPr>
                <w:noProof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56EB7" w14:textId="77777777" w:rsidR="00AC1079" w:rsidRPr="00CE6D97" w:rsidRDefault="00AC1079" w:rsidP="00B3709F">
            <w:pPr>
              <w:ind w:left="993"/>
              <w:rPr>
                <w:noProof/>
              </w:rPr>
            </w:pPr>
          </w:p>
        </w:tc>
      </w:tr>
      <w:tr w:rsidR="00C91D11" w:rsidRPr="00CE6D97" w14:paraId="21AD5113" w14:textId="1556FFC1" w:rsidTr="0019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431F3" w14:textId="36BEABAF" w:rsidR="00C91D11" w:rsidRPr="00CE6D97" w:rsidRDefault="004972CF" w:rsidP="00B3709F">
            <w:pPr>
              <w:ind w:left="993"/>
            </w:pPr>
            <w:r w:rsidRPr="00CE6D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0C1867" wp14:editId="58967B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98425</wp:posOffset>
                      </wp:positionV>
                      <wp:extent cx="1714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AFD88" id="Rectangle 2" o:spid="_x0000_s1026" style="position:absolute;margin-left:-.5pt;margin-top:7.75pt;width:13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" fillcolor="white [3212]" strokecolor="black [3213]"/>
                  </w:pict>
                </mc:Fallback>
              </mc:AlternateContent>
            </w:r>
          </w:p>
          <w:p w14:paraId="50F9CA6E" w14:textId="0AE1D789" w:rsidR="00C91D11" w:rsidRPr="00CE6D97" w:rsidRDefault="00C91D11" w:rsidP="00B3709F">
            <w:pPr>
              <w:spacing w:after="0"/>
              <w:ind w:left="993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07BDE" w14:textId="00F09E80" w:rsidR="00C91D11" w:rsidRPr="00CE6D97" w:rsidRDefault="00C91D11" w:rsidP="00CE6D97">
            <w:pPr>
              <w:spacing w:after="0"/>
              <w:rPr>
                <w:noProof/>
              </w:rPr>
            </w:pPr>
            <w:r w:rsidRPr="00CE6D97">
              <w:t>I am an Artist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3356D" w14:textId="2E60CF6E" w:rsidR="00C91D11" w:rsidRPr="00CE6D97" w:rsidRDefault="00AC1079" w:rsidP="00CE6D97">
            <w:pPr>
              <w:spacing w:after="0"/>
              <w:rPr>
                <w:noProof/>
              </w:rPr>
            </w:pPr>
            <w:r w:rsidRPr="00CE6D97">
              <w:rPr>
                <w:noProof/>
              </w:rPr>
              <w:t>Medium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59E3A6C" w14:textId="6B4B9C2C" w:rsidR="00C91D11" w:rsidRPr="00CE6D97" w:rsidRDefault="00C91D11" w:rsidP="00CE6D97">
            <w:pPr>
              <w:ind w:left="-46"/>
              <w:rPr>
                <w:noProof/>
              </w:rPr>
            </w:pPr>
          </w:p>
        </w:tc>
      </w:tr>
    </w:tbl>
    <w:p w14:paraId="07E98960" w14:textId="0D6652C9" w:rsidR="00772186" w:rsidRDefault="00772186" w:rsidP="00B3709F">
      <w:pPr>
        <w:spacing w:before="120" w:after="0"/>
        <w:ind w:left="993"/>
        <w:rPr>
          <w:b/>
        </w:rPr>
      </w:pPr>
      <w:r w:rsidRPr="00C44447">
        <w:rPr>
          <w:b/>
        </w:rPr>
        <w:t>Declaration</w:t>
      </w:r>
    </w:p>
    <w:p w14:paraId="5C275518" w14:textId="35692466" w:rsidR="005D742F" w:rsidRDefault="005D742F" w:rsidP="00B3709F">
      <w:pPr>
        <w:ind w:left="993"/>
      </w:pPr>
      <w:r>
        <w:t xml:space="preserve">I hereby </w:t>
      </w:r>
      <w:r w:rsidRPr="00772186">
        <w:t xml:space="preserve">agree </w:t>
      </w:r>
      <w:r w:rsidR="00C11A52">
        <w:t xml:space="preserve">that I comply with the </w:t>
      </w:r>
      <w:r w:rsidR="00C11A52" w:rsidRPr="00C11A52">
        <w:rPr>
          <w:b/>
        </w:rPr>
        <w:t>WASS Membership Eligibility</w:t>
      </w:r>
      <w:r w:rsidR="00C11A52">
        <w:t xml:space="preserve"> clause and understand and agree to the </w:t>
      </w:r>
      <w:r w:rsidR="00C11A52" w:rsidRPr="00C11A52">
        <w:rPr>
          <w:b/>
        </w:rPr>
        <w:t>Insurance</w:t>
      </w:r>
      <w:r w:rsidR="00C11A52">
        <w:t xml:space="preserve"> clause listed on page 2 of this document</w:t>
      </w:r>
      <w:r w:rsidR="00146918">
        <w:t>,</w:t>
      </w:r>
      <w:r w:rsidR="00C11A52">
        <w:t xml:space="preserve"> and to </w:t>
      </w:r>
      <w:r w:rsidRPr="00772186">
        <w:t xml:space="preserve">abide by </w:t>
      </w:r>
      <w:r w:rsidR="005145AE">
        <w:t xml:space="preserve">our </w:t>
      </w:r>
      <w:r w:rsidR="005145AE" w:rsidRPr="005145AE">
        <w:rPr>
          <w:b/>
          <w:highlight w:val="yellow"/>
        </w:rPr>
        <w:t>Code of Conduct</w:t>
      </w:r>
      <w:r w:rsidR="005145AE">
        <w:t xml:space="preserve"> and other</w:t>
      </w:r>
      <w:r w:rsidRPr="00772186">
        <w:t xml:space="preserve"> rules and regulations</w:t>
      </w:r>
      <w:r w:rsidR="00F452CC">
        <w:t>*</w:t>
      </w:r>
      <w:r w:rsidRPr="00772186">
        <w:t xml:space="preserve"> as set out by </w:t>
      </w:r>
      <w:r>
        <w:t>WASS</w:t>
      </w:r>
      <w:r w:rsidR="00146918">
        <w:t>.</w:t>
      </w:r>
      <w:r>
        <w:t xml:space="preserve">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284"/>
        <w:gridCol w:w="4111"/>
      </w:tblGrid>
      <w:tr w:rsidR="00F452CC" w14:paraId="6E72DA4A" w14:textId="77777777" w:rsidTr="00CE6D97">
        <w:trPr>
          <w:trHeight w:hRule="exact" w:val="567"/>
        </w:trPr>
        <w:tc>
          <w:tcPr>
            <w:tcW w:w="5386" w:type="dxa"/>
            <w:tcBorders>
              <w:bottom w:val="dotted" w:sz="4" w:space="0" w:color="auto"/>
            </w:tcBorders>
          </w:tcPr>
          <w:p w14:paraId="2D4F3BE5" w14:textId="77777777" w:rsidR="00F452CC" w:rsidRDefault="00F452CC" w:rsidP="00CE6D97">
            <w:pPr>
              <w:rPr>
                <w:b/>
              </w:rPr>
            </w:pPr>
          </w:p>
        </w:tc>
        <w:tc>
          <w:tcPr>
            <w:tcW w:w="284" w:type="dxa"/>
          </w:tcPr>
          <w:p w14:paraId="53B998AF" w14:textId="77777777" w:rsidR="00F452CC" w:rsidRDefault="00F452CC" w:rsidP="00B3709F">
            <w:pPr>
              <w:ind w:left="993"/>
              <w:rPr>
                <w:b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1223474C" w14:textId="77777777" w:rsidR="00F452CC" w:rsidRDefault="00F452CC" w:rsidP="00B3709F">
            <w:pPr>
              <w:ind w:left="993"/>
              <w:rPr>
                <w:b/>
              </w:rPr>
            </w:pPr>
          </w:p>
        </w:tc>
      </w:tr>
      <w:tr w:rsidR="00F452CC" w:rsidRPr="00F452CC" w14:paraId="0E0B1211" w14:textId="77777777" w:rsidTr="00CE6D97">
        <w:tc>
          <w:tcPr>
            <w:tcW w:w="5386" w:type="dxa"/>
            <w:tcBorders>
              <w:top w:val="dotted" w:sz="4" w:space="0" w:color="auto"/>
            </w:tcBorders>
          </w:tcPr>
          <w:p w14:paraId="472D451D" w14:textId="238CE747" w:rsidR="00F452CC" w:rsidRPr="00F452CC" w:rsidRDefault="00F452CC" w:rsidP="00192731">
            <w:pPr>
              <w:jc w:val="center"/>
              <w:rPr>
                <w:b/>
                <w:i/>
                <w:sz w:val="18"/>
              </w:rPr>
            </w:pPr>
            <w:r w:rsidRPr="00F452CC">
              <w:rPr>
                <w:i/>
                <w:sz w:val="18"/>
              </w:rPr>
              <w:t>Signed</w:t>
            </w:r>
          </w:p>
        </w:tc>
        <w:tc>
          <w:tcPr>
            <w:tcW w:w="284" w:type="dxa"/>
          </w:tcPr>
          <w:p w14:paraId="2EC149AB" w14:textId="77777777" w:rsidR="00F452CC" w:rsidRPr="00F452CC" w:rsidRDefault="00F452CC" w:rsidP="00B3709F">
            <w:pPr>
              <w:ind w:left="993"/>
              <w:rPr>
                <w:b/>
                <w:i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483400AF" w14:textId="2DB37DF6" w:rsidR="00F452CC" w:rsidRPr="00F452CC" w:rsidRDefault="00F452CC" w:rsidP="00B3709F">
            <w:pPr>
              <w:ind w:left="993"/>
              <w:rPr>
                <w:b/>
                <w:i/>
                <w:sz w:val="18"/>
              </w:rPr>
            </w:pPr>
            <w:r w:rsidRPr="00F452CC">
              <w:rPr>
                <w:i/>
                <w:sz w:val="18"/>
              </w:rPr>
              <w:t>Date</w:t>
            </w:r>
            <w:r w:rsidR="00AF29BC">
              <w:rPr>
                <w:i/>
                <w:sz w:val="18"/>
              </w:rPr>
              <w:t>d (Day/Month/Year)</w:t>
            </w:r>
          </w:p>
        </w:tc>
      </w:tr>
    </w:tbl>
    <w:p w14:paraId="5257F270" w14:textId="1860F5F1" w:rsidR="00833E19" w:rsidRDefault="00F452CC" w:rsidP="00B3709F">
      <w:pPr>
        <w:ind w:left="993"/>
        <w:rPr>
          <w:b/>
          <w:i/>
          <w:sz w:val="20"/>
        </w:rPr>
      </w:pPr>
      <w:r w:rsidRPr="005145AE">
        <w:rPr>
          <w:b/>
          <w:i/>
          <w:sz w:val="20"/>
          <w:highlight w:val="yellow"/>
        </w:rPr>
        <w:t>*</w:t>
      </w:r>
      <w:r w:rsidR="00F92A32" w:rsidRPr="005145AE">
        <w:rPr>
          <w:b/>
          <w:i/>
          <w:sz w:val="20"/>
          <w:highlight w:val="yellow"/>
        </w:rPr>
        <w:t xml:space="preserve">WASS </w:t>
      </w:r>
      <w:r w:rsidR="00833E19" w:rsidRPr="005145AE">
        <w:rPr>
          <w:b/>
          <w:i/>
          <w:sz w:val="20"/>
          <w:highlight w:val="yellow"/>
        </w:rPr>
        <w:t>Regulations can be found on the walls of the Albert Gallery or you can request a copy.</w:t>
      </w:r>
      <w:bookmarkStart w:id="0" w:name="_GoBack"/>
      <w:bookmarkEnd w:id="0"/>
    </w:p>
    <w:p w14:paraId="5AC7D386" w14:textId="77777777" w:rsidR="00AF29BC" w:rsidRPr="00CE6D97" w:rsidRDefault="00AF29BC" w:rsidP="00B3709F">
      <w:pPr>
        <w:ind w:left="993"/>
        <w:rPr>
          <w:sz w:val="8"/>
        </w:rPr>
      </w:pPr>
    </w:p>
    <w:tbl>
      <w:tblPr>
        <w:tblStyle w:val="TableGrid"/>
        <w:tblpPr w:leftFromText="180" w:rightFromText="180" w:vertAnchor="text" w:horzAnchor="margin" w:tblpX="851" w:tblpY="11"/>
        <w:tblW w:w="0" w:type="auto"/>
        <w:tblLook w:val="04A0" w:firstRow="1" w:lastRow="0" w:firstColumn="1" w:lastColumn="0" w:noHBand="0" w:noVBand="1"/>
      </w:tblPr>
      <w:tblGrid>
        <w:gridCol w:w="4395"/>
        <w:gridCol w:w="3259"/>
        <w:gridCol w:w="2127"/>
      </w:tblGrid>
      <w:tr w:rsidR="00C11A52" w14:paraId="6AC18A7D" w14:textId="77777777" w:rsidTr="00CE6D97">
        <w:trPr>
          <w:trHeight w:val="13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EC3BD5B" w14:textId="7B17F85A" w:rsidR="00C11A52" w:rsidRPr="00E76D05" w:rsidRDefault="00C11A52" w:rsidP="00CE6D97">
            <w:pPr>
              <w:spacing w:after="0"/>
              <w:ind w:left="37"/>
              <w:rPr>
                <w:sz w:val="20"/>
              </w:rPr>
            </w:pPr>
            <w:r w:rsidRPr="00E76D05">
              <w:rPr>
                <w:sz w:val="20"/>
              </w:rPr>
              <w:t xml:space="preserve">Please </w:t>
            </w:r>
            <w:r>
              <w:rPr>
                <w:sz w:val="20"/>
              </w:rPr>
              <w:t>deliver this</w:t>
            </w:r>
            <w:r w:rsidRPr="00E76D05">
              <w:rPr>
                <w:sz w:val="20"/>
              </w:rPr>
              <w:t xml:space="preserve"> form </w:t>
            </w:r>
            <w:r>
              <w:rPr>
                <w:sz w:val="20"/>
              </w:rPr>
              <w:t xml:space="preserve">with </w:t>
            </w:r>
            <w:r w:rsidRPr="00E76D05">
              <w:rPr>
                <w:sz w:val="20"/>
              </w:rPr>
              <w:t>payment to:</w:t>
            </w:r>
          </w:p>
          <w:p w14:paraId="46441CC2" w14:textId="2034CBB3" w:rsidR="00C11A52" w:rsidRPr="00CE6D97" w:rsidRDefault="00C11A52" w:rsidP="00CE6D97">
            <w:pPr>
              <w:spacing w:after="0"/>
              <w:ind w:left="37"/>
              <w:rPr>
                <w:b/>
                <w:sz w:val="20"/>
                <w:szCs w:val="20"/>
              </w:rPr>
            </w:pPr>
            <w:r w:rsidRPr="00CE6D97">
              <w:rPr>
                <w:b/>
                <w:sz w:val="20"/>
                <w:szCs w:val="20"/>
              </w:rPr>
              <w:t xml:space="preserve">Working Art Space Sheffield </w:t>
            </w:r>
          </w:p>
          <w:p w14:paraId="0353C0E8" w14:textId="77777777" w:rsidR="00C11A52" w:rsidRPr="00CE6D97" w:rsidRDefault="00C11A52" w:rsidP="00CE6D97">
            <w:pPr>
              <w:spacing w:after="0"/>
              <w:ind w:left="37"/>
              <w:rPr>
                <w:b/>
                <w:sz w:val="20"/>
                <w:szCs w:val="20"/>
              </w:rPr>
            </w:pPr>
            <w:r w:rsidRPr="00CE6D97">
              <w:rPr>
                <w:b/>
                <w:sz w:val="20"/>
                <w:szCs w:val="20"/>
              </w:rPr>
              <w:t xml:space="preserve">Albert Gallery, 2 Albert Street, Sheffield </w:t>
            </w:r>
          </w:p>
          <w:p w14:paraId="68AE18B7" w14:textId="77777777" w:rsidR="00C11A52" w:rsidRPr="00CE6D97" w:rsidRDefault="00C11A52" w:rsidP="00CE6D97">
            <w:pPr>
              <w:spacing w:after="0"/>
              <w:ind w:left="37"/>
              <w:rPr>
                <w:sz w:val="20"/>
                <w:szCs w:val="20"/>
              </w:rPr>
            </w:pPr>
          </w:p>
          <w:p w14:paraId="3E100A01" w14:textId="17B3D2E3" w:rsidR="00C11A52" w:rsidRPr="00CE6D97" w:rsidRDefault="00C11A52" w:rsidP="00CE6D97">
            <w:pPr>
              <w:spacing w:after="0"/>
              <w:ind w:left="37"/>
              <w:rPr>
                <w:sz w:val="20"/>
                <w:szCs w:val="20"/>
              </w:rPr>
            </w:pPr>
            <w:r w:rsidRPr="00CE6D97">
              <w:rPr>
                <w:sz w:val="20"/>
                <w:szCs w:val="20"/>
              </w:rPr>
              <w:t xml:space="preserve">Or mail form and payment to; </w:t>
            </w:r>
          </w:p>
          <w:p w14:paraId="6551705A" w14:textId="0DD69305" w:rsidR="00C11A52" w:rsidRPr="00AB6C53" w:rsidRDefault="00C11A52" w:rsidP="00CE6D97">
            <w:pPr>
              <w:spacing w:after="0"/>
              <w:ind w:left="37"/>
              <w:rPr>
                <w:b/>
              </w:rPr>
            </w:pPr>
            <w:r w:rsidRPr="00CE6D97">
              <w:rPr>
                <w:b/>
                <w:sz w:val="20"/>
                <w:szCs w:val="20"/>
              </w:rPr>
              <w:t>PO Box 18 Sheffield</w:t>
            </w:r>
            <w:r w:rsidR="00AF29BC" w:rsidRPr="00CE6D97">
              <w:rPr>
                <w:b/>
                <w:sz w:val="20"/>
                <w:szCs w:val="20"/>
              </w:rPr>
              <w:t xml:space="preserve">, </w:t>
            </w:r>
            <w:r w:rsidRPr="00CE6D97">
              <w:rPr>
                <w:b/>
                <w:sz w:val="20"/>
                <w:szCs w:val="20"/>
              </w:rPr>
              <w:t>Tas</w:t>
            </w:r>
            <w:r w:rsidR="00AF29BC" w:rsidRPr="00CE6D97">
              <w:rPr>
                <w:b/>
                <w:sz w:val="20"/>
                <w:szCs w:val="20"/>
              </w:rPr>
              <w:t>,</w:t>
            </w:r>
            <w:r w:rsidRPr="00CE6D97">
              <w:rPr>
                <w:b/>
                <w:sz w:val="20"/>
                <w:szCs w:val="20"/>
              </w:rPr>
              <w:t xml:space="preserve"> 7306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502675" w14:textId="77777777" w:rsidR="00C11A52" w:rsidRPr="00CE6D97" w:rsidRDefault="00C11A52" w:rsidP="00CE6D97">
            <w:pPr>
              <w:spacing w:after="0"/>
              <w:rPr>
                <w:sz w:val="20"/>
                <w:szCs w:val="20"/>
              </w:rPr>
            </w:pPr>
            <w:r w:rsidRPr="00CE6D97">
              <w:rPr>
                <w:sz w:val="20"/>
                <w:szCs w:val="20"/>
              </w:rPr>
              <w:t xml:space="preserve">Payments may also be made online </w:t>
            </w:r>
          </w:p>
          <w:p w14:paraId="1DE0105A" w14:textId="7BD2CDDA" w:rsidR="00C11A52" w:rsidRPr="00CE6D97" w:rsidRDefault="00C11A52" w:rsidP="00CE6D97">
            <w:pPr>
              <w:spacing w:after="0"/>
              <w:rPr>
                <w:sz w:val="20"/>
                <w:szCs w:val="20"/>
              </w:rPr>
            </w:pPr>
            <w:r w:rsidRPr="00CE6D97">
              <w:rPr>
                <w:sz w:val="20"/>
                <w:szCs w:val="20"/>
              </w:rPr>
              <w:t>by Direct Deposit to:</w:t>
            </w:r>
          </w:p>
          <w:p w14:paraId="61302D63" w14:textId="77777777" w:rsidR="00AF29BC" w:rsidRPr="00CE6D97" w:rsidRDefault="00AF29BC" w:rsidP="00CE6D97">
            <w:pPr>
              <w:spacing w:after="0"/>
              <w:rPr>
                <w:sz w:val="20"/>
                <w:szCs w:val="20"/>
              </w:rPr>
            </w:pPr>
          </w:p>
          <w:p w14:paraId="37E008DD" w14:textId="77777777" w:rsidR="00C11A52" w:rsidRPr="00CE6D97" w:rsidRDefault="00C11A52" w:rsidP="00CE6D97">
            <w:pPr>
              <w:tabs>
                <w:tab w:val="left" w:pos="1173"/>
              </w:tabs>
              <w:spacing w:after="0"/>
              <w:rPr>
                <w:sz w:val="20"/>
                <w:szCs w:val="20"/>
              </w:rPr>
            </w:pPr>
            <w:r w:rsidRPr="00CE6D97">
              <w:rPr>
                <w:b/>
                <w:sz w:val="20"/>
                <w:szCs w:val="20"/>
              </w:rPr>
              <w:t>BSB:</w:t>
            </w:r>
            <w:r w:rsidRPr="00CE6D97">
              <w:rPr>
                <w:sz w:val="20"/>
                <w:szCs w:val="20"/>
              </w:rPr>
              <w:tab/>
              <w:t xml:space="preserve"> 067016 </w:t>
            </w:r>
          </w:p>
          <w:p w14:paraId="755C6868" w14:textId="77777777" w:rsidR="00CE6D97" w:rsidRDefault="00C11A52" w:rsidP="00CE6D97">
            <w:pPr>
              <w:tabs>
                <w:tab w:val="left" w:pos="1173"/>
              </w:tabs>
              <w:spacing w:after="0"/>
              <w:rPr>
                <w:sz w:val="20"/>
                <w:szCs w:val="20"/>
              </w:rPr>
            </w:pPr>
            <w:r w:rsidRPr="00CE6D97">
              <w:rPr>
                <w:b/>
                <w:sz w:val="20"/>
                <w:szCs w:val="20"/>
              </w:rPr>
              <w:t>Acc. N</w:t>
            </w:r>
            <w:r w:rsidRPr="00CE6D97">
              <w:rPr>
                <w:b/>
                <w:sz w:val="20"/>
                <w:szCs w:val="20"/>
                <w:vertAlign w:val="superscript"/>
              </w:rPr>
              <w:t>o</w:t>
            </w:r>
            <w:r w:rsidRPr="00CE6D97">
              <w:rPr>
                <w:sz w:val="20"/>
                <w:szCs w:val="20"/>
              </w:rPr>
              <w:t xml:space="preserve"> </w:t>
            </w:r>
            <w:r w:rsidRPr="00CE6D97">
              <w:rPr>
                <w:sz w:val="20"/>
                <w:szCs w:val="20"/>
              </w:rPr>
              <w:tab/>
              <w:t xml:space="preserve">10007826  </w:t>
            </w:r>
          </w:p>
          <w:p w14:paraId="0BB90DE9" w14:textId="584F4D7C" w:rsidR="00C11A52" w:rsidRDefault="00C11A52" w:rsidP="00CE6D97">
            <w:pPr>
              <w:tabs>
                <w:tab w:val="left" w:pos="1173"/>
              </w:tabs>
              <w:spacing w:after="0"/>
            </w:pPr>
            <w:r w:rsidRPr="00CE6D97">
              <w:rPr>
                <w:b/>
                <w:sz w:val="20"/>
                <w:szCs w:val="20"/>
              </w:rPr>
              <w:t>Reference:</w:t>
            </w:r>
            <w:r w:rsidRPr="00CE6D97">
              <w:rPr>
                <w:sz w:val="20"/>
                <w:szCs w:val="20"/>
              </w:rPr>
              <w:t xml:space="preserve"> </w:t>
            </w:r>
            <w:r w:rsidRPr="00CE6D97">
              <w:rPr>
                <w:sz w:val="20"/>
                <w:szCs w:val="20"/>
              </w:rPr>
              <w:tab/>
              <w:t>Member's name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575EFD" w14:textId="77777777" w:rsidR="00C11A52" w:rsidRPr="00B43564" w:rsidRDefault="00C11A52" w:rsidP="0019273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43564">
              <w:rPr>
                <w:b/>
                <w:sz w:val="16"/>
                <w:szCs w:val="16"/>
              </w:rPr>
              <w:t xml:space="preserve">Membership Number </w:t>
            </w:r>
          </w:p>
          <w:p w14:paraId="13E3E45B" w14:textId="11FC3590" w:rsidR="00C11A52" w:rsidRDefault="00C11A52" w:rsidP="00192731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139FA0B2" w14:textId="6DE475CC" w:rsidR="00192731" w:rsidRDefault="00192731" w:rsidP="00192731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0880898" w14:textId="77777777" w:rsidR="00192731" w:rsidRDefault="00192731" w:rsidP="00192731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8BC45BC" w14:textId="59F4047B" w:rsidR="00C11A52" w:rsidRDefault="00C11A52" w:rsidP="00192731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04083DC1" w14:textId="77777777" w:rsidR="00C11A52" w:rsidRPr="00B43564" w:rsidRDefault="00C11A52" w:rsidP="00192731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B35D1E1" w14:textId="77777777" w:rsidR="00C11A52" w:rsidRPr="0008046E" w:rsidRDefault="00C11A52" w:rsidP="00192731">
            <w:pPr>
              <w:spacing w:after="0"/>
              <w:jc w:val="center"/>
              <w:rPr>
                <w:color w:val="595959" w:themeColor="text1" w:themeTint="A6"/>
              </w:rPr>
            </w:pPr>
            <w:r w:rsidRPr="00B43564">
              <w:rPr>
                <w:sz w:val="16"/>
                <w:szCs w:val="16"/>
              </w:rPr>
              <w:t>For Office Use Only</w:t>
            </w:r>
          </w:p>
        </w:tc>
      </w:tr>
    </w:tbl>
    <w:p w14:paraId="56548122" w14:textId="77777777" w:rsidR="00E76D05" w:rsidRDefault="00E76D05">
      <w:pPr>
        <w:spacing w:after="0"/>
        <w:rPr>
          <w:rFonts w:ascii="Cambria" w:hAnsi="Cambria"/>
          <w:b/>
          <w:sz w:val="28"/>
        </w:rPr>
      </w:pPr>
      <w:r>
        <w:br w:type="page"/>
      </w:r>
    </w:p>
    <w:p w14:paraId="006C2EC5" w14:textId="77777777" w:rsidR="00AC1079" w:rsidRDefault="00AC1079" w:rsidP="00AC1079">
      <w:pPr>
        <w:pStyle w:val="Heading1"/>
        <w:spacing w:before="240"/>
        <w:ind w:right="709"/>
      </w:pPr>
    </w:p>
    <w:p w14:paraId="681C6AA2" w14:textId="3C4D66C4" w:rsidR="001974C4" w:rsidRPr="00164719" w:rsidRDefault="00164719" w:rsidP="00AC1079">
      <w:pPr>
        <w:pStyle w:val="Heading1"/>
        <w:spacing w:before="240"/>
        <w:ind w:left="567" w:right="709"/>
      </w:pPr>
      <w:r w:rsidRPr="00164719">
        <w:t>WASS</w:t>
      </w:r>
      <w:r w:rsidR="001974C4" w:rsidRPr="00164719">
        <w:t xml:space="preserve"> Membership</w:t>
      </w:r>
      <w:r w:rsidR="00C11A52">
        <w:t xml:space="preserve"> Eligibility</w:t>
      </w:r>
    </w:p>
    <w:p w14:paraId="6FEFD6B1" w14:textId="3ACD2940" w:rsidR="001974C4" w:rsidRPr="001974C4" w:rsidRDefault="001974C4" w:rsidP="003562D7">
      <w:pPr>
        <w:ind w:left="567" w:right="707"/>
      </w:pPr>
      <w:r>
        <w:t xml:space="preserve">Membership </w:t>
      </w:r>
      <w:r w:rsidR="00AF29BC">
        <w:t xml:space="preserve">to </w:t>
      </w:r>
      <w:r w:rsidR="00AF29BC" w:rsidRPr="00AF29BC">
        <w:rPr>
          <w:b/>
        </w:rPr>
        <w:t>Working Art Space Sheffield</w:t>
      </w:r>
      <w:r w:rsidR="00AF29BC">
        <w:t xml:space="preserve"> (“WASS”) </w:t>
      </w:r>
      <w:r>
        <w:t xml:space="preserve">is available to any Artist, Craftsperson, </w:t>
      </w:r>
      <w:r w:rsidR="007657F0">
        <w:t xml:space="preserve">Sculptor, </w:t>
      </w:r>
      <w:r>
        <w:t xml:space="preserve">Photographer, </w:t>
      </w:r>
      <w:r w:rsidR="00A679A9">
        <w:t>etc.</w:t>
      </w:r>
      <w:r>
        <w:t xml:space="preserve"> </w:t>
      </w:r>
      <w:r w:rsidR="00164719">
        <w:t xml:space="preserve">who is a </w:t>
      </w:r>
      <w:r>
        <w:t xml:space="preserve">resident </w:t>
      </w:r>
      <w:r w:rsidR="00164719">
        <w:t>of</w:t>
      </w:r>
      <w:r>
        <w:t xml:space="preserve"> the Kentish area.</w:t>
      </w:r>
    </w:p>
    <w:p w14:paraId="5F907B38" w14:textId="6850560A" w:rsidR="00194337" w:rsidRDefault="00164719" w:rsidP="003562D7">
      <w:pPr>
        <w:pStyle w:val="Heading2"/>
        <w:ind w:left="567" w:right="707"/>
      </w:pPr>
      <w:r>
        <w:t>Membership</w:t>
      </w:r>
      <w:r w:rsidRPr="00164719">
        <w:t xml:space="preserve"> </w:t>
      </w:r>
      <w:r w:rsidR="00194337" w:rsidRPr="00164719">
        <w:t>Benefits</w:t>
      </w:r>
      <w:r w:rsidR="00194337" w:rsidRPr="00164719">
        <w:rPr>
          <w:sz w:val="24"/>
        </w:rPr>
        <w:t xml:space="preserve"> </w:t>
      </w:r>
    </w:p>
    <w:p w14:paraId="4540F5F0" w14:textId="6BFF0F48" w:rsidR="00B65258" w:rsidRPr="00164719" w:rsidRDefault="009054DD" w:rsidP="003562D7">
      <w:pPr>
        <w:pStyle w:val="Heading3"/>
        <w:ind w:left="567" w:right="707"/>
      </w:pPr>
      <w:r>
        <w:t>Displaying</w:t>
      </w:r>
      <w:r w:rsidR="00B65258" w:rsidRPr="00164719">
        <w:t xml:space="preserve"> Artworks for sale</w:t>
      </w:r>
    </w:p>
    <w:p w14:paraId="1F4DA3C6" w14:textId="5BC08CEF" w:rsidR="00194337" w:rsidRPr="00DF1639" w:rsidRDefault="00194337" w:rsidP="003562D7">
      <w:pPr>
        <w:ind w:left="567" w:right="707"/>
      </w:pPr>
      <w:r w:rsidRPr="00DF1639">
        <w:t xml:space="preserve">Being a member of WASS entitles you to exhibit </w:t>
      </w:r>
      <w:r w:rsidR="00AD3620">
        <w:t xml:space="preserve">and offer for sale </w:t>
      </w:r>
      <w:r w:rsidRPr="00DF1639">
        <w:t>your artwork in our galleries. Artworks</w:t>
      </w:r>
      <w:r w:rsidR="00B65258" w:rsidRPr="00DF1639">
        <w:t xml:space="preserve"> of various types are eligible and </w:t>
      </w:r>
      <w:r w:rsidR="007657F0">
        <w:t>can</w:t>
      </w:r>
      <w:r w:rsidR="00B65258" w:rsidRPr="00DF1639">
        <w:t xml:space="preserve"> be </w:t>
      </w:r>
      <w:r w:rsidR="007657F0">
        <w:t>displayed</w:t>
      </w:r>
      <w:r w:rsidR="00B65258" w:rsidRPr="00DF1639">
        <w:t xml:space="preserve"> in coordination with our Curators. All exhibits are of course</w:t>
      </w:r>
      <w:r w:rsidRPr="00DF1639">
        <w:t xml:space="preserve"> subject to availability of space</w:t>
      </w:r>
      <w:r w:rsidR="00B65258" w:rsidRPr="00DF1639">
        <w:t>.</w:t>
      </w:r>
    </w:p>
    <w:p w14:paraId="1741E94B" w14:textId="209638EE" w:rsidR="00B65258" w:rsidRDefault="00B65258" w:rsidP="003562D7">
      <w:pPr>
        <w:ind w:left="567" w:right="707"/>
      </w:pPr>
      <w:r>
        <w:t xml:space="preserve">Members </w:t>
      </w:r>
      <w:r w:rsidR="00DF1639">
        <w:t>are also eligible to hold</w:t>
      </w:r>
      <w:r>
        <w:t xml:space="preserve"> a </w:t>
      </w:r>
      <w:r w:rsidRPr="00B65258">
        <w:rPr>
          <w:b/>
        </w:rPr>
        <w:t>Featured Exhibition</w:t>
      </w:r>
      <w:r>
        <w:t xml:space="preserve"> which </w:t>
      </w:r>
      <w:r w:rsidR="00DF1639">
        <w:t>typically</w:t>
      </w:r>
      <w:r>
        <w:t xml:space="preserve"> run</w:t>
      </w:r>
      <w:r w:rsidR="00DF1639">
        <w:t>s</w:t>
      </w:r>
      <w:r>
        <w:t xml:space="preserve"> for a period of one month. These featured exhibitions are normally displayed along the rear wall of the Albert Gallery and should be pre-arranged with our Curator.</w:t>
      </w:r>
    </w:p>
    <w:p w14:paraId="7AF73D1F" w14:textId="00CDE8F2" w:rsidR="00B65258" w:rsidRDefault="00B65258" w:rsidP="003562D7">
      <w:pPr>
        <w:ind w:left="567" w:right="707"/>
      </w:pPr>
      <w:r>
        <w:t xml:space="preserve">Members are encouraged to provide information about their exhibition in good time for it to be advertised in our monthly </w:t>
      </w:r>
      <w:r w:rsidRPr="007657F0">
        <w:rPr>
          <w:b/>
        </w:rPr>
        <w:t>Newsletter</w:t>
      </w:r>
      <w:r>
        <w:t xml:space="preserve"> and </w:t>
      </w:r>
      <w:r w:rsidRPr="007657F0">
        <w:rPr>
          <w:b/>
        </w:rPr>
        <w:t xml:space="preserve">What’s </w:t>
      </w:r>
      <w:proofErr w:type="gramStart"/>
      <w:r w:rsidRPr="007657F0">
        <w:rPr>
          <w:b/>
        </w:rPr>
        <w:t>On</w:t>
      </w:r>
      <w:proofErr w:type="gramEnd"/>
      <w:r>
        <w:t xml:space="preserve"> Poster. It is suggested that these exhibitions </w:t>
      </w:r>
      <w:r w:rsidR="007657F0">
        <w:t>be given</w:t>
      </w:r>
      <w:r>
        <w:t xml:space="preserve"> a title and </w:t>
      </w:r>
      <w:r w:rsidR="007657F0">
        <w:t>we encourage Artists to provide a</w:t>
      </w:r>
      <w:r>
        <w:t xml:space="preserve"> brief </w:t>
      </w:r>
      <w:r w:rsidR="007D0BFA">
        <w:t xml:space="preserve">Artist </w:t>
      </w:r>
      <w:r w:rsidR="00AD3620">
        <w:t xml:space="preserve">Profile </w:t>
      </w:r>
      <w:r w:rsidR="007D0BFA">
        <w:t>and</w:t>
      </w:r>
      <w:r w:rsidR="00543BEF">
        <w:t xml:space="preserve"> description</w:t>
      </w:r>
      <w:r w:rsidR="007D0BFA">
        <w:t xml:space="preserve"> of the exhibition</w:t>
      </w:r>
      <w:r w:rsidR="007657F0">
        <w:t xml:space="preserve"> to be displayed alongside their </w:t>
      </w:r>
      <w:r w:rsidR="00543BEF">
        <w:t>works</w:t>
      </w:r>
      <w:r w:rsidR="007D0BFA">
        <w:t>.</w:t>
      </w:r>
    </w:p>
    <w:p w14:paraId="642DB476" w14:textId="1D736C07" w:rsidR="009054DD" w:rsidRDefault="009054DD" w:rsidP="003562D7">
      <w:pPr>
        <w:pStyle w:val="Heading3"/>
        <w:ind w:left="567" w:right="707"/>
      </w:pPr>
      <w:r>
        <w:t>Guidelines for Displaying Artworks</w:t>
      </w:r>
    </w:p>
    <w:p w14:paraId="700400BD" w14:textId="4084C7F9" w:rsidR="009054DD" w:rsidRPr="009054DD" w:rsidRDefault="009054DD" w:rsidP="003562D7">
      <w:pPr>
        <w:ind w:left="567" w:right="707"/>
      </w:pPr>
      <w:r>
        <w:t xml:space="preserve">A separate document will be provided to members on acceptance by WASS detailing the guidelines for artists wishing to display works in our galleries. </w:t>
      </w:r>
    </w:p>
    <w:p w14:paraId="086A298D" w14:textId="32FA27C8" w:rsidR="007D0BFA" w:rsidRDefault="007D0BFA" w:rsidP="003562D7">
      <w:pPr>
        <w:pStyle w:val="Heading3"/>
        <w:ind w:left="567" w:right="707"/>
      </w:pPr>
      <w:r>
        <w:t>Commission</w:t>
      </w:r>
      <w:r w:rsidR="00DF1639">
        <w:t xml:space="preserve"> Schedule</w:t>
      </w:r>
    </w:p>
    <w:p w14:paraId="1CD220D9" w14:textId="313DDD7C" w:rsidR="007D0BFA" w:rsidRDefault="007D0BFA" w:rsidP="003562D7">
      <w:pPr>
        <w:ind w:left="567" w:right="707"/>
      </w:pPr>
      <w:r>
        <w:t>WASS</w:t>
      </w:r>
      <w:r w:rsidR="006B3179">
        <w:t xml:space="preserve"> charges a basic commission of 30% to all </w:t>
      </w:r>
      <w:r w:rsidR="003A4CCE">
        <w:t>exhibiting</w:t>
      </w:r>
      <w:r w:rsidR="00DF1639">
        <w:t xml:space="preserve"> Artist</w:t>
      </w:r>
      <w:r w:rsidR="003A4CCE">
        <w:t>s</w:t>
      </w:r>
      <w:r w:rsidR="006B3179">
        <w:t xml:space="preserve">. </w:t>
      </w:r>
      <w:r w:rsidR="00DF1639">
        <w:t xml:space="preserve">We offer a reduction to this commission for those Artists who volunteer to </w:t>
      </w:r>
      <w:r w:rsidR="00A00955">
        <w:t>run</w:t>
      </w:r>
      <w:r w:rsidR="00DF1639">
        <w:t xml:space="preserve"> one of ou</w:t>
      </w:r>
      <w:r>
        <w:t>r galleries on a regular basis.</w:t>
      </w:r>
      <w:r w:rsidR="00DF1639">
        <w:t xml:space="preserve"> These commissions are</w:t>
      </w:r>
      <w:r w:rsidR="003562D7">
        <w:t>:</w:t>
      </w:r>
    </w:p>
    <w:p w14:paraId="1CBBE876" w14:textId="5B2D2E4C" w:rsidR="003562D7" w:rsidRPr="00350676" w:rsidRDefault="003562D7" w:rsidP="003562D7">
      <w:pPr>
        <w:tabs>
          <w:tab w:val="left" w:pos="4111"/>
          <w:tab w:val="left" w:pos="7655"/>
        </w:tabs>
        <w:ind w:left="567" w:right="707"/>
        <w:rPr>
          <w:sz w:val="24"/>
        </w:rPr>
      </w:pPr>
      <w:r w:rsidRPr="00350676">
        <w:rPr>
          <w:sz w:val="24"/>
        </w:rPr>
        <w:t xml:space="preserve">Non-Volunteers </w:t>
      </w:r>
      <w:r w:rsidRPr="00350676">
        <w:rPr>
          <w:b/>
          <w:sz w:val="24"/>
        </w:rPr>
        <w:t>30%</w:t>
      </w:r>
      <w:r w:rsidRPr="00350676">
        <w:rPr>
          <w:sz w:val="24"/>
        </w:rPr>
        <w:tab/>
        <w:t xml:space="preserve">1 Day/Month </w:t>
      </w:r>
      <w:r w:rsidRPr="00350676">
        <w:rPr>
          <w:b/>
          <w:sz w:val="24"/>
        </w:rPr>
        <w:t>20%</w:t>
      </w:r>
      <w:r w:rsidRPr="00350676">
        <w:rPr>
          <w:sz w:val="24"/>
        </w:rPr>
        <w:tab/>
        <w:t xml:space="preserve">2 Days/Month </w:t>
      </w:r>
      <w:r w:rsidRPr="00350676">
        <w:rPr>
          <w:b/>
          <w:sz w:val="24"/>
        </w:rPr>
        <w:t>10%</w:t>
      </w:r>
    </w:p>
    <w:p w14:paraId="1F0D3EC0" w14:textId="46126289" w:rsidR="007D0BFA" w:rsidRDefault="007D0BFA" w:rsidP="003562D7">
      <w:pPr>
        <w:pStyle w:val="Heading3"/>
        <w:ind w:left="567" w:right="707"/>
      </w:pPr>
      <w:r>
        <w:t>Monthly Newsletter</w:t>
      </w:r>
    </w:p>
    <w:p w14:paraId="743D7D71" w14:textId="76025B19" w:rsidR="009054DD" w:rsidRDefault="007D0BFA" w:rsidP="003562D7">
      <w:pPr>
        <w:ind w:left="567" w:right="707"/>
      </w:pPr>
      <w:r>
        <w:t xml:space="preserve">All members receive a monthly newsletter with information about past and future events at our galleries. </w:t>
      </w:r>
    </w:p>
    <w:p w14:paraId="6AF6ABF6" w14:textId="1A20EBDA" w:rsidR="007D0BFA" w:rsidRDefault="007D0BFA" w:rsidP="003562D7">
      <w:pPr>
        <w:pStyle w:val="Heading1"/>
        <w:ind w:left="567" w:right="707"/>
      </w:pPr>
      <w:r>
        <w:t>Group Membership</w:t>
      </w:r>
    </w:p>
    <w:p w14:paraId="7C04BD38" w14:textId="7202B217" w:rsidR="007D0BFA" w:rsidRDefault="007D0BFA" w:rsidP="003562D7">
      <w:pPr>
        <w:ind w:left="567" w:right="707"/>
      </w:pPr>
      <w:r>
        <w:t xml:space="preserve">Community groups may apply for membership to WASS </w:t>
      </w:r>
      <w:r w:rsidR="00543BEF">
        <w:t>under</w:t>
      </w:r>
      <w:r w:rsidR="007657F0">
        <w:t xml:space="preserve"> our </w:t>
      </w:r>
      <w:r w:rsidR="007657F0" w:rsidRPr="00543BEF">
        <w:rPr>
          <w:b/>
        </w:rPr>
        <w:t>Group Membership</w:t>
      </w:r>
      <w:r w:rsidR="007657F0">
        <w:t xml:space="preserve"> </w:t>
      </w:r>
      <w:r w:rsidR="00543BEF">
        <w:t>category</w:t>
      </w:r>
      <w:r w:rsidR="007657F0">
        <w:t>. This a</w:t>
      </w:r>
      <w:r>
        <w:t>llow</w:t>
      </w:r>
      <w:r w:rsidR="007657F0">
        <w:t>s</w:t>
      </w:r>
      <w:r>
        <w:t xml:space="preserve"> members</w:t>
      </w:r>
      <w:r w:rsidR="007657F0">
        <w:t xml:space="preserve"> of the group</w:t>
      </w:r>
      <w:r>
        <w:t xml:space="preserve"> access to space </w:t>
      </w:r>
      <w:r w:rsidR="007657F0">
        <w:t xml:space="preserve">in one of our Galleries </w:t>
      </w:r>
      <w:r w:rsidR="001974C4">
        <w:t>to conduct</w:t>
      </w:r>
      <w:r>
        <w:t xml:space="preserve"> </w:t>
      </w:r>
      <w:r w:rsidR="007657F0">
        <w:t>their</w:t>
      </w:r>
      <w:r>
        <w:t xml:space="preserve"> </w:t>
      </w:r>
      <w:r w:rsidR="00543BEF">
        <w:t>art, craft, performance or music</w:t>
      </w:r>
      <w:r>
        <w:t xml:space="preserve"> activities.</w:t>
      </w:r>
      <w:r w:rsidR="007657F0">
        <w:t xml:space="preserve"> </w:t>
      </w:r>
    </w:p>
    <w:p w14:paraId="47F440DE" w14:textId="554A3D16" w:rsidR="00F452CC" w:rsidRPr="007D0BFA" w:rsidRDefault="00EC1496" w:rsidP="003562D7">
      <w:pPr>
        <w:pStyle w:val="Heading1"/>
        <w:ind w:left="567" w:right="707"/>
      </w:pPr>
      <w:r>
        <w:t xml:space="preserve">Insurance </w:t>
      </w:r>
    </w:p>
    <w:p w14:paraId="7C8B223F" w14:textId="641BB51A" w:rsidR="0008046E" w:rsidRDefault="00EC1496" w:rsidP="003562D7">
      <w:pPr>
        <w:ind w:left="567" w:right="707"/>
      </w:pPr>
      <w:r>
        <w:t xml:space="preserve">Working Art Space </w:t>
      </w:r>
      <w:r w:rsidR="00543BEF">
        <w:t xml:space="preserve">Sheffield </w:t>
      </w:r>
      <w:r>
        <w:t>takes all care but no responsibility for Artworks</w:t>
      </w:r>
      <w:r w:rsidR="00E76D05">
        <w:t xml:space="preserve"> displayed in its galleries. Our insurance does not cover us for loss, damage or theft of property displayed in our galleries.</w:t>
      </w:r>
    </w:p>
    <w:p w14:paraId="15FF936E" w14:textId="188E6567" w:rsidR="003562D7" w:rsidRPr="00606913" w:rsidRDefault="003562D7" w:rsidP="003562D7">
      <w:pPr>
        <w:ind w:left="567" w:right="707"/>
      </w:pPr>
      <w:r>
        <w:t>Members are covered under our Insurance Policies when engaged in WASS activities.</w:t>
      </w:r>
    </w:p>
    <w:sectPr w:rsidR="003562D7" w:rsidRPr="00606913" w:rsidSect="00AD3620">
      <w:headerReference w:type="default" r:id="rId9"/>
      <w:footerReference w:type="default" r:id="rId10"/>
      <w:pgSz w:w="11906" w:h="16838" w:code="9"/>
      <w:pgMar w:top="1560" w:right="567" w:bottom="425" w:left="567" w:header="851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714F" w14:textId="77777777" w:rsidR="002B7149" w:rsidRDefault="002B7149" w:rsidP="00DF1639">
      <w:r>
        <w:separator/>
      </w:r>
    </w:p>
  </w:endnote>
  <w:endnote w:type="continuationSeparator" w:id="0">
    <w:p w14:paraId="5FD0501E" w14:textId="77777777" w:rsidR="002B7149" w:rsidRDefault="002B7149" w:rsidP="00DF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0616" w14:textId="01C57083" w:rsidR="005A3BD4" w:rsidRPr="00CE6D97" w:rsidRDefault="005A3BD4" w:rsidP="00CE6D97">
    <w:pPr>
      <w:pStyle w:val="Footer"/>
      <w:pBdr>
        <w:top w:val="single" w:sz="4" w:space="1" w:color="auto"/>
      </w:pBdr>
      <w:tabs>
        <w:tab w:val="center" w:pos="5245"/>
        <w:tab w:val="right" w:pos="10632"/>
      </w:tabs>
      <w:ind w:left="567"/>
      <w:rPr>
        <w:i/>
        <w:sz w:val="20"/>
      </w:rPr>
    </w:pPr>
    <w:r w:rsidRPr="00CE6D97">
      <w:rPr>
        <w:i/>
        <w:sz w:val="20"/>
      </w:rPr>
      <w:t>WASS Membership Application</w:t>
    </w:r>
    <w:r w:rsidRPr="00CE6D97">
      <w:rPr>
        <w:i/>
        <w:sz w:val="20"/>
      </w:rPr>
      <w:tab/>
    </w:r>
    <w:r>
      <w:rPr>
        <w:i/>
        <w:sz w:val="20"/>
      </w:rPr>
      <w:t xml:space="preserve">Version </w:t>
    </w:r>
    <w:r w:rsidR="005A0D8C">
      <w:rPr>
        <w:i/>
        <w:sz w:val="20"/>
      </w:rPr>
      <w:t>4</w:t>
    </w:r>
    <w:r>
      <w:rPr>
        <w:i/>
        <w:sz w:val="20"/>
      </w:rPr>
      <w:t xml:space="preserve"> </w:t>
    </w:r>
    <w:r w:rsidR="005A0D8C">
      <w:rPr>
        <w:i/>
        <w:sz w:val="20"/>
      </w:rPr>
      <w:t>March</w:t>
    </w:r>
    <w:r w:rsidRPr="00CE6D97">
      <w:rPr>
        <w:i/>
        <w:sz w:val="20"/>
      </w:rPr>
      <w:t xml:space="preserve"> 201</w:t>
    </w:r>
    <w:r>
      <w:rPr>
        <w:i/>
        <w:sz w:val="20"/>
      </w:rPr>
      <w:t>9</w:t>
    </w:r>
    <w:r w:rsidRPr="00CE6D97">
      <w:rPr>
        <w:i/>
        <w:sz w:val="20"/>
      </w:rPr>
      <w:tab/>
      <w:t xml:space="preserve">Page </w:t>
    </w:r>
    <w:r w:rsidRPr="00CE6D97">
      <w:rPr>
        <w:i/>
        <w:sz w:val="20"/>
      </w:rPr>
      <w:fldChar w:fldCharType="begin"/>
    </w:r>
    <w:r w:rsidRPr="00CE6D97">
      <w:rPr>
        <w:i/>
        <w:sz w:val="20"/>
      </w:rPr>
      <w:instrText xml:space="preserve"> PAGE   \* MERGEFORMAT </w:instrText>
    </w:r>
    <w:r w:rsidRPr="00CE6D97">
      <w:rPr>
        <w:i/>
        <w:sz w:val="20"/>
      </w:rPr>
      <w:fldChar w:fldCharType="separate"/>
    </w:r>
    <w:r w:rsidRPr="00CE6D97">
      <w:rPr>
        <w:i/>
        <w:noProof/>
        <w:sz w:val="20"/>
      </w:rPr>
      <w:t>1</w:t>
    </w:r>
    <w:r w:rsidRPr="00CE6D97">
      <w:rPr>
        <w:i/>
        <w:sz w:val="20"/>
      </w:rPr>
      <w:fldChar w:fldCharType="end"/>
    </w:r>
    <w:r w:rsidRPr="00CE6D97">
      <w:rPr>
        <w:i/>
        <w:sz w:val="20"/>
      </w:rPr>
      <w:t xml:space="preserve"> of </w:t>
    </w:r>
    <w:r w:rsidRPr="00CE6D97">
      <w:rPr>
        <w:i/>
        <w:noProof/>
        <w:sz w:val="20"/>
      </w:rPr>
      <w:fldChar w:fldCharType="begin"/>
    </w:r>
    <w:r w:rsidRPr="00CE6D97">
      <w:rPr>
        <w:i/>
        <w:noProof/>
        <w:sz w:val="20"/>
      </w:rPr>
      <w:instrText xml:space="preserve"> NUMPAGES   \* MERGEFORMAT </w:instrText>
    </w:r>
    <w:r w:rsidRPr="00CE6D97">
      <w:rPr>
        <w:i/>
        <w:noProof/>
        <w:sz w:val="20"/>
      </w:rPr>
      <w:fldChar w:fldCharType="separate"/>
    </w:r>
    <w:r w:rsidRPr="00CE6D97">
      <w:rPr>
        <w:i/>
        <w:noProof/>
        <w:sz w:val="20"/>
      </w:rPr>
      <w:t>3</w:t>
    </w:r>
    <w:r w:rsidRPr="00CE6D97">
      <w:rPr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0B67D" w14:textId="77777777" w:rsidR="002B7149" w:rsidRDefault="002B7149" w:rsidP="00DF1639">
      <w:r>
        <w:separator/>
      </w:r>
    </w:p>
  </w:footnote>
  <w:footnote w:type="continuationSeparator" w:id="0">
    <w:p w14:paraId="18F4F6A6" w14:textId="77777777" w:rsidR="002B7149" w:rsidRDefault="002B7149" w:rsidP="00DF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A76A" w14:textId="0C4C3CF6" w:rsidR="005A3BD4" w:rsidRPr="00213A2B" w:rsidRDefault="005A3BD4" w:rsidP="00666094">
    <w:pPr>
      <w:pStyle w:val="Title"/>
      <w:ind w:right="282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4CFD2D" wp14:editId="717E3BD2">
          <wp:simplePos x="0" y="0"/>
          <wp:positionH relativeFrom="column">
            <wp:posOffset>10633</wp:posOffset>
          </wp:positionH>
          <wp:positionV relativeFrom="paragraph">
            <wp:posOffset>-276225</wp:posOffset>
          </wp:positionV>
          <wp:extent cx="1158240" cy="649224"/>
          <wp:effectExtent l="0" t="0" r="3810" b="0"/>
          <wp:wrapSquare wrapText="bothSides"/>
          <wp:docPr id="7" name="Picture 7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S Logo Just 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48FB40" wp14:editId="0286C0FE">
              <wp:simplePos x="0" y="0"/>
              <wp:positionH relativeFrom="column">
                <wp:posOffset>1905</wp:posOffset>
              </wp:positionH>
              <wp:positionV relativeFrom="paragraph">
                <wp:posOffset>440690</wp:posOffset>
              </wp:positionV>
              <wp:extent cx="6743700" cy="0"/>
              <wp:effectExtent l="0" t="1905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28575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BC2BE9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34.7pt" to="531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" strokecolor="black [3040]" strokeweight="2.25pt">
              <v:stroke linestyle="thickThin"/>
            </v:line>
          </w:pict>
        </mc:Fallback>
      </mc:AlternateContent>
    </w:r>
    <w:r w:rsidRPr="00213A2B">
      <w:t>Membership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C1"/>
    <w:rsid w:val="00004C0F"/>
    <w:rsid w:val="000071F7"/>
    <w:rsid w:val="00010B00"/>
    <w:rsid w:val="00020C5C"/>
    <w:rsid w:val="00022DF2"/>
    <w:rsid w:val="0002798A"/>
    <w:rsid w:val="000302B0"/>
    <w:rsid w:val="0003288F"/>
    <w:rsid w:val="000578AA"/>
    <w:rsid w:val="00066214"/>
    <w:rsid w:val="0008046E"/>
    <w:rsid w:val="00083002"/>
    <w:rsid w:val="00087B85"/>
    <w:rsid w:val="000A01F1"/>
    <w:rsid w:val="000B2352"/>
    <w:rsid w:val="000C1163"/>
    <w:rsid w:val="000C543D"/>
    <w:rsid w:val="000C797A"/>
    <w:rsid w:val="000D2539"/>
    <w:rsid w:val="000D2BB8"/>
    <w:rsid w:val="000F2DF4"/>
    <w:rsid w:val="000F6783"/>
    <w:rsid w:val="001004E5"/>
    <w:rsid w:val="00120C95"/>
    <w:rsid w:val="001216FC"/>
    <w:rsid w:val="001418F6"/>
    <w:rsid w:val="001450D8"/>
    <w:rsid w:val="0014663E"/>
    <w:rsid w:val="00146918"/>
    <w:rsid w:val="001625F0"/>
    <w:rsid w:val="00164719"/>
    <w:rsid w:val="00176E67"/>
    <w:rsid w:val="00180664"/>
    <w:rsid w:val="00180B0E"/>
    <w:rsid w:val="001838D8"/>
    <w:rsid w:val="001903F7"/>
    <w:rsid w:val="00192731"/>
    <w:rsid w:val="0019395E"/>
    <w:rsid w:val="00194337"/>
    <w:rsid w:val="001974C4"/>
    <w:rsid w:val="00197628"/>
    <w:rsid w:val="001A7773"/>
    <w:rsid w:val="001B013E"/>
    <w:rsid w:val="001D6B76"/>
    <w:rsid w:val="00211828"/>
    <w:rsid w:val="00213A2B"/>
    <w:rsid w:val="00215D1A"/>
    <w:rsid w:val="0023648F"/>
    <w:rsid w:val="0024664A"/>
    <w:rsid w:val="00250014"/>
    <w:rsid w:val="00275BB5"/>
    <w:rsid w:val="00286F6A"/>
    <w:rsid w:val="00291C8C"/>
    <w:rsid w:val="00293119"/>
    <w:rsid w:val="002A1ECE"/>
    <w:rsid w:val="002A2510"/>
    <w:rsid w:val="002A6FA9"/>
    <w:rsid w:val="002B4D1D"/>
    <w:rsid w:val="002B7149"/>
    <w:rsid w:val="002C10B1"/>
    <w:rsid w:val="002D222A"/>
    <w:rsid w:val="002E5B91"/>
    <w:rsid w:val="002F0E16"/>
    <w:rsid w:val="003076FD"/>
    <w:rsid w:val="0031657B"/>
    <w:rsid w:val="00317005"/>
    <w:rsid w:val="00330050"/>
    <w:rsid w:val="003310C9"/>
    <w:rsid w:val="00335259"/>
    <w:rsid w:val="003355CB"/>
    <w:rsid w:val="003427A1"/>
    <w:rsid w:val="00350676"/>
    <w:rsid w:val="003562D7"/>
    <w:rsid w:val="003610CA"/>
    <w:rsid w:val="003815B0"/>
    <w:rsid w:val="00391759"/>
    <w:rsid w:val="003929F1"/>
    <w:rsid w:val="00396E71"/>
    <w:rsid w:val="003A1B63"/>
    <w:rsid w:val="003A3CC1"/>
    <w:rsid w:val="003A41A1"/>
    <w:rsid w:val="003A4CCE"/>
    <w:rsid w:val="003B2326"/>
    <w:rsid w:val="003F18C1"/>
    <w:rsid w:val="00400251"/>
    <w:rsid w:val="00402075"/>
    <w:rsid w:val="004215DC"/>
    <w:rsid w:val="004229BC"/>
    <w:rsid w:val="00437ED0"/>
    <w:rsid w:val="00440CD8"/>
    <w:rsid w:val="00443837"/>
    <w:rsid w:val="00447DAA"/>
    <w:rsid w:val="00450F66"/>
    <w:rsid w:val="00460D19"/>
    <w:rsid w:val="00461739"/>
    <w:rsid w:val="00461ED9"/>
    <w:rsid w:val="00466366"/>
    <w:rsid w:val="00467865"/>
    <w:rsid w:val="00485F65"/>
    <w:rsid w:val="0048685F"/>
    <w:rsid w:val="00490804"/>
    <w:rsid w:val="0049523C"/>
    <w:rsid w:val="004972CF"/>
    <w:rsid w:val="004A1437"/>
    <w:rsid w:val="004A4198"/>
    <w:rsid w:val="004A54EA"/>
    <w:rsid w:val="004B0578"/>
    <w:rsid w:val="004E34C6"/>
    <w:rsid w:val="004E6195"/>
    <w:rsid w:val="004F141D"/>
    <w:rsid w:val="004F62AD"/>
    <w:rsid w:val="00501AE8"/>
    <w:rsid w:val="00504B65"/>
    <w:rsid w:val="005114CE"/>
    <w:rsid w:val="005145AE"/>
    <w:rsid w:val="0052122B"/>
    <w:rsid w:val="00543BEF"/>
    <w:rsid w:val="005557F6"/>
    <w:rsid w:val="0055736B"/>
    <w:rsid w:val="00563778"/>
    <w:rsid w:val="0058653D"/>
    <w:rsid w:val="00586EA4"/>
    <w:rsid w:val="0059083E"/>
    <w:rsid w:val="005A0C6F"/>
    <w:rsid w:val="005A0D8C"/>
    <w:rsid w:val="005A2964"/>
    <w:rsid w:val="005A3BD4"/>
    <w:rsid w:val="005B4AE2"/>
    <w:rsid w:val="005C7AEE"/>
    <w:rsid w:val="005D742F"/>
    <w:rsid w:val="005E63CC"/>
    <w:rsid w:val="005F6E87"/>
    <w:rsid w:val="00606913"/>
    <w:rsid w:val="00607FED"/>
    <w:rsid w:val="00613129"/>
    <w:rsid w:val="006167FF"/>
    <w:rsid w:val="00617C65"/>
    <w:rsid w:val="0063459A"/>
    <w:rsid w:val="00641E77"/>
    <w:rsid w:val="0066126B"/>
    <w:rsid w:val="00665A29"/>
    <w:rsid w:val="00666094"/>
    <w:rsid w:val="00682352"/>
    <w:rsid w:val="00682C69"/>
    <w:rsid w:val="006A2857"/>
    <w:rsid w:val="006A51C3"/>
    <w:rsid w:val="006B3179"/>
    <w:rsid w:val="006C6A5D"/>
    <w:rsid w:val="006D2635"/>
    <w:rsid w:val="006D4540"/>
    <w:rsid w:val="006D779C"/>
    <w:rsid w:val="006E1EE7"/>
    <w:rsid w:val="006E4266"/>
    <w:rsid w:val="006E4F63"/>
    <w:rsid w:val="006E729E"/>
    <w:rsid w:val="006F1FC1"/>
    <w:rsid w:val="00715284"/>
    <w:rsid w:val="00722A00"/>
    <w:rsid w:val="00724FA4"/>
    <w:rsid w:val="007325A9"/>
    <w:rsid w:val="00736492"/>
    <w:rsid w:val="0075451A"/>
    <w:rsid w:val="00754F98"/>
    <w:rsid w:val="007602AC"/>
    <w:rsid w:val="007657F0"/>
    <w:rsid w:val="00772186"/>
    <w:rsid w:val="00774308"/>
    <w:rsid w:val="00774B67"/>
    <w:rsid w:val="00786E50"/>
    <w:rsid w:val="00793AC6"/>
    <w:rsid w:val="007A41AD"/>
    <w:rsid w:val="007A71DE"/>
    <w:rsid w:val="007B199B"/>
    <w:rsid w:val="007B6119"/>
    <w:rsid w:val="007C1DA0"/>
    <w:rsid w:val="007C71B8"/>
    <w:rsid w:val="007D0BFA"/>
    <w:rsid w:val="007E2A15"/>
    <w:rsid w:val="007E56C4"/>
    <w:rsid w:val="007F3D5B"/>
    <w:rsid w:val="008107D6"/>
    <w:rsid w:val="00833E19"/>
    <w:rsid w:val="00841645"/>
    <w:rsid w:val="00845860"/>
    <w:rsid w:val="00852EC6"/>
    <w:rsid w:val="00856C35"/>
    <w:rsid w:val="00871876"/>
    <w:rsid w:val="008753A7"/>
    <w:rsid w:val="00880AF5"/>
    <w:rsid w:val="0088782D"/>
    <w:rsid w:val="008B7081"/>
    <w:rsid w:val="008D2AB0"/>
    <w:rsid w:val="008D7A67"/>
    <w:rsid w:val="008F2F8A"/>
    <w:rsid w:val="008F5BCD"/>
    <w:rsid w:val="00902964"/>
    <w:rsid w:val="009054DD"/>
    <w:rsid w:val="0090790C"/>
    <w:rsid w:val="00920507"/>
    <w:rsid w:val="00922FAB"/>
    <w:rsid w:val="00933455"/>
    <w:rsid w:val="0094790F"/>
    <w:rsid w:val="00966B90"/>
    <w:rsid w:val="009737B7"/>
    <w:rsid w:val="009802C4"/>
    <w:rsid w:val="00982327"/>
    <w:rsid w:val="009976D9"/>
    <w:rsid w:val="00997A3E"/>
    <w:rsid w:val="009A12D5"/>
    <w:rsid w:val="009A4E04"/>
    <w:rsid w:val="009A4EA3"/>
    <w:rsid w:val="009A55DC"/>
    <w:rsid w:val="009B6F74"/>
    <w:rsid w:val="009C0C5D"/>
    <w:rsid w:val="009C220D"/>
    <w:rsid w:val="009D16BC"/>
    <w:rsid w:val="00A00955"/>
    <w:rsid w:val="00A211B2"/>
    <w:rsid w:val="00A21DF4"/>
    <w:rsid w:val="00A24B72"/>
    <w:rsid w:val="00A2727E"/>
    <w:rsid w:val="00A35524"/>
    <w:rsid w:val="00A60C9E"/>
    <w:rsid w:val="00A6423E"/>
    <w:rsid w:val="00A679A9"/>
    <w:rsid w:val="00A74F99"/>
    <w:rsid w:val="00A81E0A"/>
    <w:rsid w:val="00A82BA3"/>
    <w:rsid w:val="00A94ACC"/>
    <w:rsid w:val="00AA2EA7"/>
    <w:rsid w:val="00AB6C53"/>
    <w:rsid w:val="00AC1079"/>
    <w:rsid w:val="00AD3620"/>
    <w:rsid w:val="00AE6C06"/>
    <w:rsid w:val="00AE6FA4"/>
    <w:rsid w:val="00AF29BC"/>
    <w:rsid w:val="00B03907"/>
    <w:rsid w:val="00B11811"/>
    <w:rsid w:val="00B15FA5"/>
    <w:rsid w:val="00B311E1"/>
    <w:rsid w:val="00B3709F"/>
    <w:rsid w:val="00B43564"/>
    <w:rsid w:val="00B4735C"/>
    <w:rsid w:val="00B579DF"/>
    <w:rsid w:val="00B65258"/>
    <w:rsid w:val="00B90EC2"/>
    <w:rsid w:val="00BA2411"/>
    <w:rsid w:val="00BA268F"/>
    <w:rsid w:val="00BB0CC5"/>
    <w:rsid w:val="00BB3D27"/>
    <w:rsid w:val="00BC07E3"/>
    <w:rsid w:val="00C079CA"/>
    <w:rsid w:val="00C11A52"/>
    <w:rsid w:val="00C120BC"/>
    <w:rsid w:val="00C3661F"/>
    <w:rsid w:val="00C44447"/>
    <w:rsid w:val="00C45FDA"/>
    <w:rsid w:val="00C67741"/>
    <w:rsid w:val="00C74647"/>
    <w:rsid w:val="00C76039"/>
    <w:rsid w:val="00C76480"/>
    <w:rsid w:val="00C80AD2"/>
    <w:rsid w:val="00C82614"/>
    <w:rsid w:val="00C86118"/>
    <w:rsid w:val="00C91D11"/>
    <w:rsid w:val="00C92A3C"/>
    <w:rsid w:val="00C92FD6"/>
    <w:rsid w:val="00CA2AAF"/>
    <w:rsid w:val="00CE5DC7"/>
    <w:rsid w:val="00CE6D97"/>
    <w:rsid w:val="00CE7D54"/>
    <w:rsid w:val="00D01BC1"/>
    <w:rsid w:val="00D14E73"/>
    <w:rsid w:val="00D15AA0"/>
    <w:rsid w:val="00D40C0F"/>
    <w:rsid w:val="00D55AFA"/>
    <w:rsid w:val="00D6155E"/>
    <w:rsid w:val="00D83A19"/>
    <w:rsid w:val="00D84845"/>
    <w:rsid w:val="00D86A85"/>
    <w:rsid w:val="00D90A75"/>
    <w:rsid w:val="00DA4514"/>
    <w:rsid w:val="00DA776F"/>
    <w:rsid w:val="00DB19E8"/>
    <w:rsid w:val="00DC3587"/>
    <w:rsid w:val="00DC47A2"/>
    <w:rsid w:val="00DE1202"/>
    <w:rsid w:val="00DE1551"/>
    <w:rsid w:val="00DE1A09"/>
    <w:rsid w:val="00DE7FB7"/>
    <w:rsid w:val="00DF0C92"/>
    <w:rsid w:val="00DF1639"/>
    <w:rsid w:val="00DF59BF"/>
    <w:rsid w:val="00E06544"/>
    <w:rsid w:val="00E106E2"/>
    <w:rsid w:val="00E12E19"/>
    <w:rsid w:val="00E1510D"/>
    <w:rsid w:val="00E20DDA"/>
    <w:rsid w:val="00E32A8B"/>
    <w:rsid w:val="00E32DE4"/>
    <w:rsid w:val="00E36054"/>
    <w:rsid w:val="00E37E7B"/>
    <w:rsid w:val="00E41441"/>
    <w:rsid w:val="00E46E04"/>
    <w:rsid w:val="00E5689B"/>
    <w:rsid w:val="00E76D05"/>
    <w:rsid w:val="00E87396"/>
    <w:rsid w:val="00E879B5"/>
    <w:rsid w:val="00E96F6F"/>
    <w:rsid w:val="00EB4137"/>
    <w:rsid w:val="00EB478A"/>
    <w:rsid w:val="00EC1496"/>
    <w:rsid w:val="00EC42A3"/>
    <w:rsid w:val="00EE2D02"/>
    <w:rsid w:val="00F14FCF"/>
    <w:rsid w:val="00F452CC"/>
    <w:rsid w:val="00F62728"/>
    <w:rsid w:val="00F83033"/>
    <w:rsid w:val="00F92A32"/>
    <w:rsid w:val="00F966AA"/>
    <w:rsid w:val="00FA0AFB"/>
    <w:rsid w:val="00FB538F"/>
    <w:rsid w:val="00FC3071"/>
    <w:rsid w:val="00FD5902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AC724"/>
  <w15:docId w15:val="{B12E50BB-8F87-476F-883D-7B7AF70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9"/>
    <w:pPr>
      <w:spacing w:after="120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164719"/>
    <w:pPr>
      <w:outlineLvl w:val="0"/>
    </w:pPr>
    <w:rPr>
      <w:rFonts w:ascii="Cambria" w:hAnsi="Cambria"/>
      <w:b/>
      <w:sz w:val="28"/>
    </w:rPr>
  </w:style>
  <w:style w:type="paragraph" w:styleId="Heading2">
    <w:name w:val="heading 2"/>
    <w:basedOn w:val="Normal"/>
    <w:next w:val="Normal"/>
    <w:qFormat/>
    <w:rsid w:val="0016471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64719"/>
    <w:p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9A4E04"/>
    <w:rPr>
      <w:color w:val="808080"/>
    </w:rPr>
  </w:style>
  <w:style w:type="paragraph" w:customStyle="1" w:styleId="LineGap">
    <w:name w:val="Line Gap"/>
    <w:basedOn w:val="Normal"/>
    <w:qFormat/>
    <w:rsid w:val="00922FAB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3A2B"/>
    <w:pPr>
      <w:spacing w:after="0"/>
      <w:contextualSpacing/>
    </w:pPr>
    <w:rPr>
      <w:rFonts w:ascii="Cambria" w:eastAsiaTheme="majorEastAsia" w:hAnsi="Cambr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A2B"/>
    <w:rPr>
      <w:rFonts w:ascii="Cambria" w:eastAsiaTheme="majorEastAsia" w:hAnsi="Cambria" w:cstheme="majorBidi"/>
      <w:b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A4FDC-9DEC-4477-AC4F-95CA20CC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WASS Membership application</vt:lpstr>
      <vt:lpstr/>
      <vt:lpstr>WASS Membership Eligibility</vt:lpstr>
      <vt:lpstr>    Membership Benefits </vt:lpstr>
      <vt:lpstr>        Displaying Artworks for sale</vt:lpstr>
      <vt:lpstr>        Guidelines for Displaying Artworks</vt:lpstr>
      <vt:lpstr>        Commission Schedule</vt:lpstr>
      <vt:lpstr>        Monthly Newsletter</vt:lpstr>
      <vt:lpstr>Group Membership</vt:lpstr>
      <vt:lpstr>Insurance 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 Membership application</dc:title>
  <dc:subject/>
  <dc:creator>Glenn Ireland</dc:creator>
  <cp:keywords/>
  <dc:description/>
  <cp:lastModifiedBy>Glenn Ireland</cp:lastModifiedBy>
  <cp:revision>3</cp:revision>
  <cp:lastPrinted>2019-02-14T02:11:00Z</cp:lastPrinted>
  <dcterms:created xsi:type="dcterms:W3CDTF">2019-03-18T02:28:00Z</dcterms:created>
  <dcterms:modified xsi:type="dcterms:W3CDTF">2019-03-18T02:29:00Z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